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AC376" w14:textId="77777777" w:rsidR="009B7569" w:rsidRDefault="009B7569" w:rsidP="009B7569">
      <w:pPr>
        <w:pStyle w:val="Title"/>
      </w:pPr>
      <w:r>
        <w:t>ЗАХТЕВ ЗА ДОСТАВЉАЊЕ</w:t>
      </w:r>
    </w:p>
    <w:p w14:paraId="3DD98EB0" w14:textId="77777777" w:rsidR="00984B9D" w:rsidRPr="00517604" w:rsidRDefault="009B7569" w:rsidP="009B7569">
      <w:pPr>
        <w:pStyle w:val="Title"/>
      </w:pPr>
      <w:r>
        <w:t>КОНКУРСНЕ ДОКУМЕНТАЦИЈЕ</w:t>
      </w:r>
    </w:p>
    <w:p w14:paraId="68AF6C2C" w14:textId="421685CF" w:rsidR="009B7569" w:rsidRPr="00E05CB9" w:rsidRDefault="00E05CB9" w:rsidP="007D2DB6">
      <w:pPr>
        <w:pStyle w:val="Heading3"/>
        <w:spacing w:before="0"/>
        <w:rPr>
          <w:lang w:val="sr-Latn-RS"/>
        </w:rPr>
      </w:pPr>
      <w:r>
        <w:t>Б</w:t>
      </w:r>
      <w:r w:rsidR="00A154BB">
        <w:t xml:space="preserve">рој набавке: </w:t>
      </w:r>
      <w:r>
        <w:t>1/</w:t>
      </w:r>
      <w:r w:rsidR="006377F4">
        <w:rPr>
          <w:lang w:val="en-US"/>
        </w:rPr>
        <w:t>2</w:t>
      </w:r>
      <w:r>
        <w:t xml:space="preserve">022 </w:t>
      </w:r>
      <w:r>
        <w:rPr>
          <w:lang w:val="en-US"/>
        </w:rPr>
        <w:t>Microsoft licence</w:t>
      </w:r>
    </w:p>
    <w:p w14:paraId="2CD5C50D" w14:textId="77777777" w:rsidR="009B7569" w:rsidRPr="006E226D" w:rsidRDefault="009B7569" w:rsidP="009B7569">
      <w:pPr>
        <w:rPr>
          <w:rFonts w:ascii="Arial" w:hAnsi="Arial" w:cs="Arial"/>
          <w:b/>
          <w:sz w:val="22"/>
          <w:szCs w:val="22"/>
          <w:lang w:val="sr-Cyrl-CS"/>
        </w:rPr>
      </w:pPr>
      <w:r w:rsidRPr="006E226D">
        <w:rPr>
          <w:rFonts w:ascii="Arial" w:hAnsi="Arial" w:cs="Arial"/>
          <w:b/>
          <w:sz w:val="22"/>
          <w:szCs w:val="22"/>
          <w:lang w:val="sr-Cyrl-CS"/>
        </w:rPr>
        <w:t>Подаци о фирми: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2"/>
        <w:gridCol w:w="6768"/>
      </w:tblGrid>
      <w:tr w:rsidR="009B7569" w:rsidRPr="006E226D" w14:paraId="4D789794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1FF5613C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Назив</w:t>
            </w:r>
          </w:p>
        </w:tc>
        <w:tc>
          <w:tcPr>
            <w:tcW w:w="6768" w:type="dxa"/>
            <w:vAlign w:val="center"/>
          </w:tcPr>
          <w:p w14:paraId="23A008A6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27AC21BC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265BE95A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768" w:type="dxa"/>
            <w:vAlign w:val="center"/>
          </w:tcPr>
          <w:p w14:paraId="2F13DA58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2F241815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1196F2E1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6768" w:type="dxa"/>
            <w:vAlign w:val="center"/>
          </w:tcPr>
          <w:p w14:paraId="66F06373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3292D9B6" w14:textId="77777777" w:rsidTr="001378E0">
        <w:trPr>
          <w:trHeight w:hRule="exact" w:val="754"/>
        </w:trPr>
        <w:tc>
          <w:tcPr>
            <w:tcW w:w="2082" w:type="dxa"/>
            <w:vAlign w:val="center"/>
          </w:tcPr>
          <w:p w14:paraId="16BCA749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  <w:tc>
          <w:tcPr>
            <w:tcW w:w="6768" w:type="dxa"/>
            <w:vAlign w:val="center"/>
          </w:tcPr>
          <w:p w14:paraId="5E6A6433" w14:textId="77777777" w:rsidR="009B7569" w:rsidRPr="006E226D" w:rsidRDefault="009B7569" w:rsidP="001378E0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46B6E525" w14:textId="77777777" w:rsidR="009B7569" w:rsidRPr="006E226D" w:rsidRDefault="009B7569" w:rsidP="009B7569">
      <w:pPr>
        <w:rPr>
          <w:rFonts w:ascii="Arial" w:hAnsi="Arial" w:cs="Arial"/>
          <w:b/>
          <w:sz w:val="22"/>
          <w:szCs w:val="22"/>
          <w:lang w:val="sr-Cyrl-CS"/>
        </w:rPr>
      </w:pPr>
      <w:r w:rsidRPr="006E226D">
        <w:rPr>
          <w:rFonts w:ascii="Arial" w:hAnsi="Arial" w:cs="Arial"/>
          <w:b/>
          <w:sz w:val="22"/>
          <w:szCs w:val="22"/>
          <w:lang w:val="sr-Cyrl-CS"/>
        </w:rPr>
        <w:t>Подаци о контакт особи: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804"/>
      </w:tblGrid>
      <w:tr w:rsidR="009B7569" w:rsidRPr="006E226D" w14:paraId="512851C0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7181A7F6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804" w:type="dxa"/>
            <w:vAlign w:val="center"/>
          </w:tcPr>
          <w:p w14:paraId="16157B4F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4E7F43FC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12D51A9B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6804" w:type="dxa"/>
            <w:vAlign w:val="center"/>
          </w:tcPr>
          <w:p w14:paraId="146A5659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9B7569" w:rsidRPr="006E226D" w14:paraId="0A2C604E" w14:textId="77777777" w:rsidTr="001378E0">
        <w:trPr>
          <w:trHeight w:hRule="exact" w:val="754"/>
        </w:trPr>
        <w:tc>
          <w:tcPr>
            <w:tcW w:w="2127" w:type="dxa"/>
            <w:vAlign w:val="center"/>
          </w:tcPr>
          <w:p w14:paraId="03600878" w14:textId="77777777" w:rsidR="009B7569" w:rsidRPr="006E226D" w:rsidRDefault="009B7569" w:rsidP="001378E0">
            <w:pPr>
              <w:spacing w:after="0"/>
              <w:ind w:left="34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Pr="006E226D">
              <w:rPr>
                <w:rFonts w:ascii="Arial" w:hAnsi="Arial" w:cs="Arial"/>
                <w:sz w:val="22"/>
                <w:szCs w:val="22"/>
                <w:lang w:val="en-US"/>
              </w:rPr>
              <w:t>-mail</w:t>
            </w:r>
            <w:r w:rsidRPr="006E226D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адреса</w:t>
            </w:r>
          </w:p>
        </w:tc>
        <w:tc>
          <w:tcPr>
            <w:tcW w:w="6804" w:type="dxa"/>
            <w:vAlign w:val="center"/>
          </w:tcPr>
          <w:p w14:paraId="1631A8FB" w14:textId="77777777" w:rsidR="009B7569" w:rsidRPr="006E226D" w:rsidRDefault="009B7569" w:rsidP="001378E0">
            <w:pPr>
              <w:spacing w:after="0"/>
              <w:ind w:left="14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14:paraId="63774FE0" w14:textId="77777777" w:rsidR="009B7569" w:rsidRPr="006E226D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</w:p>
    <w:p w14:paraId="73401F69" w14:textId="77777777" w:rsidR="009B7569" w:rsidRPr="006E226D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  <w:t>Овлашћено лице</w:t>
      </w:r>
    </w:p>
    <w:p w14:paraId="7E01F394" w14:textId="77777777" w:rsidR="009B7569" w:rsidRPr="006E226D" w:rsidRDefault="009B7569" w:rsidP="009B7569">
      <w:pPr>
        <w:ind w:left="1416" w:firstLine="708"/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>М. П.</w:t>
      </w:r>
    </w:p>
    <w:p w14:paraId="2BEA7F76" w14:textId="77777777" w:rsidR="009B7569" w:rsidRPr="006E226D" w:rsidRDefault="009B7569" w:rsidP="009B7569">
      <w:pPr>
        <w:rPr>
          <w:rFonts w:ascii="Arial" w:hAnsi="Arial" w:cs="Arial"/>
          <w:sz w:val="22"/>
          <w:szCs w:val="22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</w:r>
      <w:r w:rsidRPr="006E226D">
        <w:rPr>
          <w:rFonts w:ascii="Arial" w:hAnsi="Arial" w:cs="Arial"/>
          <w:sz w:val="22"/>
          <w:szCs w:val="22"/>
          <w:lang w:val="sr-Cyrl-CS"/>
        </w:rPr>
        <w:tab/>
        <w:t>-------------------------------------------</w:t>
      </w:r>
    </w:p>
    <w:p w14:paraId="5E288DBC" w14:textId="77777777" w:rsidR="009B7569" w:rsidRPr="006E226D" w:rsidRDefault="009B7569" w:rsidP="009B7569">
      <w:pPr>
        <w:rPr>
          <w:rFonts w:ascii="Arial" w:hAnsi="Arial" w:cs="Arial"/>
          <w:sz w:val="22"/>
          <w:szCs w:val="22"/>
        </w:rPr>
      </w:pPr>
    </w:p>
    <w:p w14:paraId="54D24428" w14:textId="77777777" w:rsidR="0064155D" w:rsidRPr="009B7569" w:rsidRDefault="009B7569" w:rsidP="009B7569">
      <w:pPr>
        <w:rPr>
          <w:rFonts w:ascii="Arial" w:hAnsi="Arial" w:cs="Arial"/>
          <w:sz w:val="22"/>
          <w:szCs w:val="22"/>
          <w:lang w:val="sr-Cyrl-CS"/>
        </w:rPr>
      </w:pPr>
      <w:r w:rsidRPr="006E226D">
        <w:rPr>
          <w:rFonts w:ascii="Arial" w:hAnsi="Arial" w:cs="Arial"/>
          <w:sz w:val="22"/>
          <w:szCs w:val="22"/>
          <w:lang w:val="sr-Cyrl-CS"/>
        </w:rPr>
        <w:t xml:space="preserve">Захтев са попуњеним подацима, потписом овлашћеног лица и оверен печатом, скенирати и послати на адресу konkurs@rnids.rs.  </w:t>
      </w:r>
    </w:p>
    <w:sectPr w:rsidR="0064155D" w:rsidRPr="009B7569" w:rsidSect="00B3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794" w:footer="680" w:gutter="0"/>
      <w:cols w:space="720"/>
      <w:titlePg/>
      <w:docGrid w:linePitch="360" w:charSpace="3276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QAAAFc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BDF9" w14:textId="77777777" w:rsidR="00CB19B9" w:rsidRDefault="00CB19B9">
      <w:pPr>
        <w:spacing w:before="0" w:after="0"/>
      </w:pPr>
      <w:r>
        <w:separator/>
      </w:r>
    </w:p>
  </w:endnote>
  <w:endnote w:type="continuationSeparator" w:id="0">
    <w:p w14:paraId="7BD61214" w14:textId="77777777" w:rsidR="00CB19B9" w:rsidRDefault="00CB19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Isotext Pro">
    <w:charset w:val="EE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F Isotext Pro Light">
    <w:charset w:val="EE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F4050" w14:textId="77777777" w:rsidR="00D57824" w:rsidRDefault="00D578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FC88" w14:textId="77777777" w:rsidR="0089242C" w:rsidRPr="00517604" w:rsidRDefault="00680423" w:rsidP="00D57824">
    <w:pPr>
      <w:pStyle w:val="Footer"/>
      <w:rPr>
        <w:sz w:val="24"/>
        <w:szCs w:val="24"/>
      </w:rPr>
    </w:pPr>
    <w:r w:rsidRPr="00517604">
      <w:t>футер; стил – [ footer ]</w:t>
    </w:r>
    <w:r w:rsidR="0089242C" w:rsidRPr="00517604">
      <w:tab/>
    </w:r>
    <w:r w:rsidR="0089242C" w:rsidRPr="00D64A71">
      <w:rPr>
        <w:rStyle w:val="PageNumber"/>
      </w:rPr>
      <w:fldChar w:fldCharType="begin"/>
    </w:r>
    <w:r w:rsidR="0089242C" w:rsidRPr="00D64A71">
      <w:rPr>
        <w:rStyle w:val="PageNumber"/>
      </w:rPr>
      <w:instrText xml:space="preserve"> PAGE </w:instrText>
    </w:r>
    <w:r w:rsidR="0089242C" w:rsidRPr="00D64A71">
      <w:rPr>
        <w:rStyle w:val="PageNumber"/>
      </w:rPr>
      <w:fldChar w:fldCharType="separate"/>
    </w:r>
    <w:r w:rsidR="009B7569">
      <w:rPr>
        <w:rStyle w:val="PageNumber"/>
      </w:rPr>
      <w:t>2</w:t>
    </w:r>
    <w:r w:rsidR="0089242C" w:rsidRPr="00D64A71">
      <w:rPr>
        <w:rStyle w:val="PageNumber"/>
      </w:rPr>
      <w:fldChar w:fldCharType="end"/>
    </w:r>
    <w:r w:rsidR="0089242C" w:rsidRPr="00D64A71">
      <w:rPr>
        <w:rStyle w:val="PageNumber"/>
      </w:rPr>
      <w:t>/</w:t>
    </w:r>
    <w:r w:rsidR="0089242C" w:rsidRPr="00D64A71">
      <w:rPr>
        <w:rStyle w:val="PageNumber"/>
      </w:rPr>
      <w:fldChar w:fldCharType="begin"/>
    </w:r>
    <w:r w:rsidR="0089242C" w:rsidRPr="00D64A71">
      <w:rPr>
        <w:rStyle w:val="PageNumber"/>
      </w:rPr>
      <w:instrText xml:space="preserve"> NUMPAGES </w:instrText>
    </w:r>
    <w:r w:rsidR="0089242C" w:rsidRPr="00D64A71">
      <w:rPr>
        <w:rStyle w:val="PageNumber"/>
      </w:rPr>
      <w:fldChar w:fldCharType="separate"/>
    </w:r>
    <w:r w:rsidR="009B7569">
      <w:rPr>
        <w:rStyle w:val="PageNumber"/>
      </w:rPr>
      <w:t>2</w:t>
    </w:r>
    <w:r w:rsidR="0089242C" w:rsidRPr="00D64A71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782C" w14:textId="77777777" w:rsidR="00D57824" w:rsidRDefault="00D57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7345" w14:textId="77777777" w:rsidR="00CB19B9" w:rsidRDefault="00CB19B9">
      <w:pPr>
        <w:spacing w:before="0" w:after="0"/>
      </w:pPr>
      <w:r>
        <w:separator/>
      </w:r>
    </w:p>
  </w:footnote>
  <w:footnote w:type="continuationSeparator" w:id="0">
    <w:p w14:paraId="4C580745" w14:textId="77777777" w:rsidR="00CB19B9" w:rsidRDefault="00CB19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C4D3" w14:textId="77777777" w:rsidR="00D57824" w:rsidRDefault="00D578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1FDF" w14:textId="77777777" w:rsidR="0089242C" w:rsidRPr="00517604" w:rsidRDefault="00305256">
    <w:r w:rsidRPr="00517604">
      <w:rPr>
        <w:noProof/>
        <w:lang w:val="sr-Latn-RS" w:eastAsia="sr-Latn-RS"/>
      </w:rPr>
      <w:drawing>
        <wp:anchor distT="0" distB="0" distL="114300" distR="114300" simplePos="0" relativeHeight="251657216" behindDoc="0" locked="0" layoutInCell="1" allowOverlap="1" wp14:anchorId="738F4C0D" wp14:editId="5B659016">
          <wp:simplePos x="0" y="0"/>
          <wp:positionH relativeFrom="column">
            <wp:posOffset>-5080</wp:posOffset>
          </wp:positionH>
          <wp:positionV relativeFrom="paragraph">
            <wp:posOffset>-7620</wp:posOffset>
          </wp:positionV>
          <wp:extent cx="1743075" cy="332740"/>
          <wp:effectExtent l="0" t="0" r="9525" b="0"/>
          <wp:wrapSquare wrapText="bothSides"/>
          <wp:docPr id="1" name="Picture 1" descr="RNIDS-logo-rs-cp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NIDS-logo-rs-cp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4C74" w14:textId="77777777" w:rsidR="00984B9D" w:rsidRPr="00517604" w:rsidRDefault="00984B9D" w:rsidP="00984B9D">
    <w:pPr>
      <w:spacing w:before="0" w:after="0"/>
      <w:ind w:left="4395"/>
      <w:rPr>
        <w:rFonts w:ascii="Roboto" w:hAnsi="Roboto" w:cs="Courier New"/>
        <w:sz w:val="16"/>
        <w:szCs w:val="16"/>
      </w:rPr>
    </w:pPr>
    <w:r w:rsidRPr="00517604">
      <w:rPr>
        <w:noProof/>
        <w:lang w:val="sr-Latn-RS" w:eastAsia="sr-Latn-RS"/>
      </w:rPr>
      <w:drawing>
        <wp:anchor distT="0" distB="0" distL="114300" distR="114300" simplePos="0" relativeHeight="251659264" behindDoc="1" locked="0" layoutInCell="1" allowOverlap="1" wp14:anchorId="625579E0" wp14:editId="04317712">
          <wp:simplePos x="0" y="0"/>
          <wp:positionH relativeFrom="column">
            <wp:posOffset>4445</wp:posOffset>
          </wp:positionH>
          <wp:positionV relativeFrom="paragraph">
            <wp:posOffset>58420</wp:posOffset>
          </wp:positionV>
          <wp:extent cx="2495550" cy="476250"/>
          <wp:effectExtent l="0" t="0" r="0" b="0"/>
          <wp:wrapThrough wrapText="bothSides">
            <wp:wrapPolygon edited="0">
              <wp:start x="989" y="0"/>
              <wp:lineTo x="0" y="2592"/>
              <wp:lineTo x="0" y="10368"/>
              <wp:lineTo x="165" y="17280"/>
              <wp:lineTo x="8739" y="20736"/>
              <wp:lineTo x="15664" y="20736"/>
              <wp:lineTo x="20116" y="20736"/>
              <wp:lineTo x="21435" y="17280"/>
              <wp:lineTo x="21435" y="3456"/>
              <wp:lineTo x="3298" y="0"/>
              <wp:lineTo x="989" y="0"/>
            </wp:wrapPolygon>
          </wp:wrapThrough>
          <wp:docPr id="3" name="Picture 3" descr="logo-rs-cp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s-cp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8D91A" w14:textId="77777777" w:rsidR="00984B9D" w:rsidRPr="00517604" w:rsidRDefault="00984B9D" w:rsidP="00984B9D">
    <w:pPr>
      <w:pStyle w:val="Header"/>
      <w:ind w:left="4395"/>
    </w:pPr>
    <w:r w:rsidRPr="00517604">
      <w:t>Фондација „Регистар</w:t>
    </w:r>
    <w:r w:rsidRPr="00517604">
      <w:rPr>
        <w:rFonts w:cs="PF Isotext Pro Light"/>
      </w:rPr>
      <w:t xml:space="preserve"> </w:t>
    </w:r>
    <w:r w:rsidRPr="00517604">
      <w:t>националног</w:t>
    </w:r>
    <w:r w:rsidRPr="00517604">
      <w:rPr>
        <w:rFonts w:cs="PF Isotext Pro Light"/>
      </w:rPr>
      <w:t xml:space="preserve"> </w:t>
    </w:r>
    <w:r w:rsidRPr="00517604">
      <w:t>интернет</w:t>
    </w:r>
    <w:r w:rsidRPr="00517604">
      <w:rPr>
        <w:rFonts w:cs="PF Isotext Pro Light"/>
      </w:rPr>
      <w:t xml:space="preserve"> </w:t>
    </w:r>
    <w:r w:rsidRPr="00517604">
      <w:t>домена</w:t>
    </w:r>
    <w:r w:rsidRPr="00517604">
      <w:rPr>
        <w:rFonts w:cs="PF Isotext Pro Light"/>
      </w:rPr>
      <w:t xml:space="preserve"> </w:t>
    </w:r>
    <w:r w:rsidRPr="00517604">
      <w:t>Србије“</w:t>
    </w:r>
  </w:p>
  <w:p w14:paraId="6A5DA7EA" w14:textId="77777777" w:rsidR="00984B9D" w:rsidRPr="00517604" w:rsidRDefault="00984B9D" w:rsidP="00984B9D">
    <w:pPr>
      <w:pStyle w:val="Header"/>
      <w:ind w:left="4395"/>
      <w:rPr>
        <w:rFonts w:cs="PF Isotext Pro Light"/>
      </w:rPr>
    </w:pPr>
    <w:r w:rsidRPr="00517604">
      <w:t>Жоржа</w:t>
    </w:r>
    <w:r w:rsidRPr="00517604">
      <w:rPr>
        <w:rFonts w:cs="PF Isotext Pro Light"/>
      </w:rPr>
      <w:t xml:space="preserve"> </w:t>
    </w:r>
    <w:r w:rsidRPr="00517604">
      <w:t>Клемансоа</w:t>
    </w:r>
    <w:r w:rsidR="00353904">
      <w:rPr>
        <w:rFonts w:cs="PF Isotext Pro Light"/>
      </w:rPr>
      <w:t xml:space="preserve"> 18а</w:t>
    </w:r>
    <w:r w:rsidRPr="00517604">
      <w:rPr>
        <w:rFonts w:cs="PF Isotext Pro Light"/>
      </w:rPr>
      <w:t xml:space="preserve">/I, </w:t>
    </w:r>
    <w:r w:rsidRPr="00517604">
      <w:t>Београд</w:t>
    </w:r>
    <w:r w:rsidRPr="00517604">
      <w:rPr>
        <w:rFonts w:cs="PF Isotext Pro Light"/>
      </w:rPr>
      <w:t xml:space="preserve"> | </w:t>
    </w:r>
    <w:r w:rsidRPr="00517604">
      <w:t>телефон</w:t>
    </w:r>
    <w:r w:rsidRPr="00517604">
      <w:rPr>
        <w:rFonts w:cs="PF Isotext Pro Light"/>
      </w:rPr>
      <w:t>: 011.7281.281</w:t>
    </w:r>
  </w:p>
  <w:p w14:paraId="25FFA463" w14:textId="77777777" w:rsidR="00984B9D" w:rsidRPr="00517604" w:rsidRDefault="00E05CB9" w:rsidP="00984B9D">
    <w:pPr>
      <w:pStyle w:val="Header"/>
      <w:ind w:left="4395"/>
    </w:pPr>
    <w:hyperlink r:id="rId2" w:history="1">
      <w:r w:rsidR="00984B9D" w:rsidRPr="00517604">
        <w:rPr>
          <w:color w:val="B30025"/>
        </w:rPr>
        <w:t>rnids.rs</w:t>
      </w:r>
    </w:hyperlink>
    <w:r w:rsidR="00984B9D" w:rsidRPr="00517604">
      <w:t xml:space="preserve"> | </w:t>
    </w:r>
    <w:hyperlink r:id="rId3" w:history="1">
      <w:r w:rsidR="00984B9D" w:rsidRPr="00517604">
        <w:rPr>
          <w:color w:val="004B88"/>
        </w:rPr>
        <w:t>рнидс</w:t>
      </w:r>
      <w:r w:rsidR="00984B9D" w:rsidRPr="00517604">
        <w:rPr>
          <w:rFonts w:cs="PF Isotext Pro Light"/>
          <w:color w:val="004B88"/>
        </w:rPr>
        <w:t>.</w:t>
      </w:r>
      <w:r w:rsidR="00984B9D" w:rsidRPr="00517604">
        <w:rPr>
          <w:color w:val="004B88"/>
        </w:rPr>
        <w:t>срб</w:t>
      </w:r>
    </w:hyperlink>
    <w:r w:rsidR="00984B9D" w:rsidRPr="00517604">
      <w:rPr>
        <w:rFonts w:cs="PF Isotext Pro Light"/>
        <w:color w:val="004B88"/>
      </w:rPr>
      <w:t xml:space="preserve"> </w:t>
    </w:r>
    <w:r w:rsidR="00984B9D" w:rsidRPr="00517604">
      <w:rPr>
        <w:rFonts w:cs="PF Isotext Pro Light"/>
      </w:rPr>
      <w:t>| kancelarija@rnids.rs</w:t>
    </w:r>
  </w:p>
  <w:p w14:paraId="5B521E6A" w14:textId="77777777" w:rsidR="00695A8D" w:rsidRPr="00517604" w:rsidRDefault="00695A8D" w:rsidP="00984B9D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right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800" w:hanging="720"/>
      </w:pPr>
      <w:rPr>
        <w:rFonts w:ascii="PF Isotext Pro" w:hAnsi="PF Isotext Pro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A68E179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34E7B05"/>
    <w:multiLevelType w:val="hybridMultilevel"/>
    <w:tmpl w:val="E0EC4E54"/>
    <w:lvl w:ilvl="0" w:tplc="85128908">
      <w:start w:val="1"/>
      <w:numFmt w:val="upperRoman"/>
      <w:lvlText w:val="%1."/>
      <w:lvlJc w:val="right"/>
      <w:pPr>
        <w:ind w:left="1145" w:hanging="360"/>
      </w:pPr>
    </w:lvl>
    <w:lvl w:ilvl="1" w:tplc="241A0019" w:tentative="1">
      <w:start w:val="1"/>
      <w:numFmt w:val="lowerLetter"/>
      <w:lvlText w:val="%2."/>
      <w:lvlJc w:val="left"/>
      <w:pPr>
        <w:ind w:left="1865" w:hanging="360"/>
      </w:pPr>
    </w:lvl>
    <w:lvl w:ilvl="2" w:tplc="241A001B" w:tentative="1">
      <w:start w:val="1"/>
      <w:numFmt w:val="lowerRoman"/>
      <w:lvlText w:val="%3."/>
      <w:lvlJc w:val="right"/>
      <w:pPr>
        <w:ind w:left="2585" w:hanging="180"/>
      </w:pPr>
    </w:lvl>
    <w:lvl w:ilvl="3" w:tplc="241A000F" w:tentative="1">
      <w:start w:val="1"/>
      <w:numFmt w:val="decimal"/>
      <w:lvlText w:val="%4."/>
      <w:lvlJc w:val="left"/>
      <w:pPr>
        <w:ind w:left="3305" w:hanging="360"/>
      </w:pPr>
    </w:lvl>
    <w:lvl w:ilvl="4" w:tplc="241A0019" w:tentative="1">
      <w:start w:val="1"/>
      <w:numFmt w:val="lowerLetter"/>
      <w:lvlText w:val="%5."/>
      <w:lvlJc w:val="left"/>
      <w:pPr>
        <w:ind w:left="4025" w:hanging="360"/>
      </w:pPr>
    </w:lvl>
    <w:lvl w:ilvl="5" w:tplc="241A001B" w:tentative="1">
      <w:start w:val="1"/>
      <w:numFmt w:val="lowerRoman"/>
      <w:lvlText w:val="%6."/>
      <w:lvlJc w:val="right"/>
      <w:pPr>
        <w:ind w:left="4745" w:hanging="180"/>
      </w:pPr>
    </w:lvl>
    <w:lvl w:ilvl="6" w:tplc="241A000F" w:tentative="1">
      <w:start w:val="1"/>
      <w:numFmt w:val="decimal"/>
      <w:lvlText w:val="%7."/>
      <w:lvlJc w:val="left"/>
      <w:pPr>
        <w:ind w:left="5465" w:hanging="360"/>
      </w:pPr>
    </w:lvl>
    <w:lvl w:ilvl="7" w:tplc="241A0019" w:tentative="1">
      <w:start w:val="1"/>
      <w:numFmt w:val="lowerLetter"/>
      <w:lvlText w:val="%8."/>
      <w:lvlJc w:val="left"/>
      <w:pPr>
        <w:ind w:left="6185" w:hanging="360"/>
      </w:pPr>
    </w:lvl>
    <w:lvl w:ilvl="8" w:tplc="2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051A54F0"/>
    <w:multiLevelType w:val="multilevel"/>
    <w:tmpl w:val="04C65BC0"/>
    <w:name w:val="Prvi nivo822"/>
    <w:numStyleLink w:val="ListaNUM"/>
  </w:abstractNum>
  <w:abstractNum w:abstractNumId="12" w15:restartNumberingAfterBreak="0">
    <w:nsid w:val="08BB20CF"/>
    <w:multiLevelType w:val="multilevel"/>
    <w:tmpl w:val="9D24F584"/>
    <w:name w:val="ListaNumber"/>
    <w:styleLink w:val="ListaNumber"/>
    <w:lvl w:ilvl="0">
      <w:start w:val="1"/>
      <w:numFmt w:val="decimal"/>
      <w:pStyle w:val="ListNumber"/>
      <w:isLgl/>
      <w:lvlText w:val="%1)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decimal"/>
      <w:pStyle w:val="ListNumber2"/>
      <w:isLgl/>
      <w:lvlText w:val="%2)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decimal"/>
      <w:pStyle w:val="ListNumber3"/>
      <w:isLgl/>
      <w:lvlText w:val="%3)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decimal"/>
      <w:pStyle w:val="ListNumber4"/>
      <w:isLgl/>
      <w:lvlText w:val="(%4)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decimal"/>
      <w:pStyle w:val="ListNumber5"/>
      <w:isLgl/>
      <w:lvlText w:val="(%5)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decimal"/>
      <w:isLgl/>
      <w:lvlText w:val="(%6)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decimal"/>
      <w:isLgl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decimal"/>
      <w:isLgl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13" w15:restartNumberingAfterBreak="0">
    <w:nsid w:val="113257CD"/>
    <w:multiLevelType w:val="multilevel"/>
    <w:tmpl w:val="04C65BC0"/>
    <w:name w:val="Prvi nivo5"/>
    <w:numStyleLink w:val="ListaNUM"/>
  </w:abstractNum>
  <w:abstractNum w:abstractNumId="14" w15:restartNumberingAfterBreak="0">
    <w:nsid w:val="1935427B"/>
    <w:multiLevelType w:val="multilevel"/>
    <w:tmpl w:val="D3286036"/>
    <w:name w:val="ListaClan"/>
    <w:styleLink w:val="Listalan"/>
    <w:lvl w:ilvl="0">
      <w:start w:val="1"/>
      <w:numFmt w:val="decimal"/>
      <w:pStyle w:val="lan"/>
      <w:lvlText w:val="Члан %1.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/>
        <w:color w:val="000000" w:themeColor="text1"/>
        <w:spacing w:val="4"/>
        <w:sz w:val="22"/>
      </w:rPr>
    </w:lvl>
    <w:lvl w:ilvl="1">
      <w:start w:val="1"/>
      <w:numFmt w:val="decimal"/>
      <w:pStyle w:val="lan2"/>
      <w:lvlText w:val="Став %2."/>
      <w:lvlJc w:val="left"/>
      <w:pPr>
        <w:tabs>
          <w:tab w:val="num" w:pos="2268"/>
        </w:tabs>
        <w:ind w:left="2268" w:hanging="1134"/>
      </w:pPr>
      <w:rPr>
        <w:rFonts w:asciiTheme="majorHAnsi" w:hAnsiTheme="majorHAnsi" w:hint="default"/>
        <w:b/>
        <w:i w:val="0"/>
        <w:color w:val="000000" w:themeColor="text1"/>
        <w:sz w:val="20"/>
      </w:rPr>
    </w:lvl>
    <w:lvl w:ilvl="2">
      <w:start w:val="1"/>
      <w:numFmt w:val="decimal"/>
      <w:lvlText w:val="%3)"/>
      <w:lvlJc w:val="left"/>
      <w:pPr>
        <w:tabs>
          <w:tab w:val="num" w:pos="3402"/>
        </w:tabs>
        <w:ind w:left="3402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536"/>
        </w:tabs>
        <w:ind w:left="4536" w:hanging="113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5670"/>
        </w:tabs>
        <w:ind w:left="5670" w:hanging="113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6804"/>
        </w:tabs>
        <w:ind w:left="680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38"/>
        </w:tabs>
        <w:ind w:left="7938" w:hanging="113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072"/>
        </w:tabs>
        <w:ind w:left="9072" w:hanging="113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206"/>
        </w:tabs>
        <w:ind w:left="10206" w:hanging="1134"/>
      </w:pPr>
      <w:rPr>
        <w:rFonts w:hint="default"/>
      </w:rPr>
    </w:lvl>
  </w:abstractNum>
  <w:abstractNum w:abstractNumId="15" w15:restartNumberingAfterBreak="0">
    <w:nsid w:val="1C7E3303"/>
    <w:multiLevelType w:val="multilevel"/>
    <w:tmpl w:val="04C65BC0"/>
    <w:name w:val="Prvi nivo82"/>
    <w:numStyleLink w:val="ListaNUM"/>
  </w:abstractNum>
  <w:abstractNum w:abstractNumId="16" w15:restartNumberingAfterBreak="0">
    <w:nsid w:val="1FD03458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41C78E9"/>
    <w:multiLevelType w:val="multilevel"/>
    <w:tmpl w:val="99B08554"/>
    <w:name w:val="ListaSpisak"/>
    <w:styleLink w:val="ListaSpisak"/>
    <w:lvl w:ilvl="0">
      <w:start w:val="1"/>
      <w:numFmt w:val="none"/>
      <w:pStyle w:val="Listspisak"/>
      <w:lvlText w:val="%1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spisak2"/>
      <w:suff w:val="nothing"/>
      <w:lvlText w:val="%2"/>
      <w:lvlJc w:val="left"/>
      <w:pPr>
        <w:ind w:left="1276" w:hanging="426"/>
      </w:pPr>
      <w:rPr>
        <w:rFonts w:hint="default"/>
      </w:rPr>
    </w:lvl>
    <w:lvl w:ilvl="2">
      <w:start w:val="1"/>
      <w:numFmt w:val="none"/>
      <w:pStyle w:val="Listspisak3"/>
      <w:suff w:val="nothing"/>
      <w:lvlText w:val="%3"/>
      <w:lvlJc w:val="left"/>
      <w:pPr>
        <w:ind w:left="1701" w:hanging="426"/>
      </w:pPr>
      <w:rPr>
        <w:rFonts w:hint="default"/>
      </w:rPr>
    </w:lvl>
    <w:lvl w:ilvl="3">
      <w:start w:val="1"/>
      <w:numFmt w:val="none"/>
      <w:pStyle w:val="Listspisak4"/>
      <w:suff w:val="nothing"/>
      <w:lvlText w:val=""/>
      <w:lvlJc w:val="left"/>
      <w:pPr>
        <w:ind w:left="2126" w:hanging="426"/>
      </w:pPr>
      <w:rPr>
        <w:rFonts w:hint="default"/>
      </w:rPr>
    </w:lvl>
    <w:lvl w:ilvl="4">
      <w:start w:val="1"/>
      <w:numFmt w:val="none"/>
      <w:pStyle w:val="Listspisak5"/>
      <w:suff w:val="nothing"/>
      <w:lvlText w:val=""/>
      <w:lvlJc w:val="left"/>
      <w:pPr>
        <w:ind w:left="2551" w:hanging="426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976" w:hanging="426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3401" w:hanging="4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826" w:hanging="42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251" w:hanging="426"/>
      </w:pPr>
      <w:rPr>
        <w:rFonts w:hint="default"/>
      </w:rPr>
    </w:lvl>
  </w:abstractNum>
  <w:abstractNum w:abstractNumId="18" w15:restartNumberingAfterBreak="0">
    <w:nsid w:val="29320C6F"/>
    <w:multiLevelType w:val="multilevel"/>
    <w:tmpl w:val="AEF2FA4A"/>
    <w:lvl w:ilvl="0">
      <w:start w:val="1"/>
      <w:numFmt w:val="bullet"/>
      <w:lvlText w:val="■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4B88" w:themeColor="text2"/>
        <w:vertAlign w:val="baselin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Arial" w:hAnsi="Arial" w:hint="default"/>
        <w:color w:val="99CCFF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Arial" w:hAnsi="Arial" w:hint="default"/>
        <w:color w:val="004B88" w:themeColor="text2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color w:val="99CCFF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Arial" w:hAnsi="Arial" w:hint="default"/>
        <w:color w:val="004B88" w:themeColor="text2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Arial" w:hAnsi="Arial" w:hint="default"/>
        <w:color w:val="99CC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F5434"/>
    <w:multiLevelType w:val="multilevel"/>
    <w:tmpl w:val="6734A960"/>
    <w:name w:val="ListaBullet"/>
    <w:styleLink w:val="ListaBullet"/>
    <w:lvl w:ilvl="0">
      <w:start w:val="1"/>
      <w:numFmt w:val="bullet"/>
      <w:pStyle w:val="ListBullet"/>
      <w:lvlText w:val="■"/>
      <w:lvlJc w:val="left"/>
      <w:pPr>
        <w:tabs>
          <w:tab w:val="num" w:pos="0"/>
        </w:tabs>
        <w:ind w:left="851" w:hanging="426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04B88" w:themeColor="text2"/>
        <w:sz w:val="18"/>
        <w:vertAlign w:val="baseline"/>
      </w:rPr>
    </w:lvl>
    <w:lvl w:ilvl="1">
      <w:start w:val="1"/>
      <w:numFmt w:val="bullet"/>
      <w:pStyle w:val="ListBullet2"/>
      <w:lvlText w:val="■"/>
      <w:lvlJc w:val="left"/>
      <w:pPr>
        <w:tabs>
          <w:tab w:val="num" w:pos="425"/>
        </w:tabs>
        <w:ind w:left="1276" w:hanging="426"/>
      </w:pPr>
      <w:rPr>
        <w:rFonts w:asciiTheme="minorHAnsi" w:hAnsiTheme="minorHAnsi" w:cs="Times New Roman" w:hint="default"/>
        <w:color w:val="99CCFF"/>
        <w:sz w:val="18"/>
      </w:rPr>
    </w:lvl>
    <w:lvl w:ilvl="2">
      <w:start w:val="1"/>
      <w:numFmt w:val="bullet"/>
      <w:pStyle w:val="ListBullet3"/>
      <w:lvlText w:val="■"/>
      <w:lvlJc w:val="left"/>
      <w:pPr>
        <w:tabs>
          <w:tab w:val="num" w:pos="850"/>
        </w:tabs>
        <w:ind w:left="170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3">
      <w:start w:val="1"/>
      <w:numFmt w:val="bullet"/>
      <w:pStyle w:val="ListBullet4"/>
      <w:lvlText w:val="■"/>
      <w:lvlJc w:val="left"/>
      <w:pPr>
        <w:tabs>
          <w:tab w:val="num" w:pos="1275"/>
        </w:tabs>
        <w:ind w:left="2126" w:hanging="426"/>
      </w:pPr>
      <w:rPr>
        <w:rFonts w:asciiTheme="minorHAnsi" w:hAnsiTheme="minorHAnsi" w:cs="Times New Roman" w:hint="default"/>
        <w:color w:val="99CCFF"/>
        <w:sz w:val="18"/>
      </w:rPr>
    </w:lvl>
    <w:lvl w:ilvl="4">
      <w:start w:val="1"/>
      <w:numFmt w:val="bullet"/>
      <w:pStyle w:val="ListBullet5"/>
      <w:lvlText w:val="■"/>
      <w:lvlJc w:val="left"/>
      <w:pPr>
        <w:tabs>
          <w:tab w:val="num" w:pos="1700"/>
        </w:tabs>
        <w:ind w:left="2551" w:hanging="426"/>
      </w:pPr>
      <w:rPr>
        <w:rFonts w:asciiTheme="minorHAnsi" w:hAnsiTheme="minorHAnsi" w:cs="Times New Roman" w:hint="default"/>
        <w:color w:val="004B88" w:themeColor="text2"/>
        <w:sz w:val="18"/>
      </w:rPr>
    </w:lvl>
    <w:lvl w:ilvl="5">
      <w:start w:val="1"/>
      <w:numFmt w:val="bullet"/>
      <w:lvlText w:val="■"/>
      <w:lvlJc w:val="left"/>
      <w:pPr>
        <w:tabs>
          <w:tab w:val="num" w:pos="2125"/>
        </w:tabs>
        <w:ind w:left="2976" w:hanging="426"/>
      </w:pPr>
      <w:rPr>
        <w:rFonts w:ascii="Times New Roman" w:hAnsi="Times New Roman" w:cs="Times New Roman" w:hint="default"/>
        <w:color w:val="99CCFF"/>
        <w:sz w:val="18"/>
      </w:rPr>
    </w:lvl>
    <w:lvl w:ilvl="6">
      <w:start w:val="1"/>
      <w:numFmt w:val="bullet"/>
      <w:lvlText w:val=""/>
      <w:lvlJc w:val="left"/>
      <w:pPr>
        <w:tabs>
          <w:tab w:val="num" w:pos="2550"/>
        </w:tabs>
        <w:ind w:left="3401" w:hanging="426"/>
      </w:pPr>
      <w:rPr>
        <w:rFonts w:asciiTheme="minorHAnsi" w:hAnsiTheme="minorHAnsi" w:cs="Times New Roman" w:hint="default"/>
        <w:sz w:val="18"/>
      </w:rPr>
    </w:lvl>
    <w:lvl w:ilvl="7">
      <w:start w:val="1"/>
      <w:numFmt w:val="bullet"/>
      <w:lvlText w:val="o"/>
      <w:lvlJc w:val="left"/>
      <w:pPr>
        <w:tabs>
          <w:tab w:val="num" w:pos="2975"/>
        </w:tabs>
        <w:ind w:left="3826" w:hanging="426"/>
      </w:pPr>
      <w:rPr>
        <w:rFonts w:asciiTheme="minorHAnsi" w:hAnsiTheme="minorHAnsi" w:hint="default"/>
        <w:sz w:val="18"/>
      </w:rPr>
    </w:lvl>
    <w:lvl w:ilvl="8">
      <w:start w:val="1"/>
      <w:numFmt w:val="bullet"/>
      <w:lvlText w:val=""/>
      <w:lvlJc w:val="left"/>
      <w:pPr>
        <w:tabs>
          <w:tab w:val="num" w:pos="3400"/>
        </w:tabs>
        <w:ind w:left="4251" w:hanging="426"/>
      </w:pPr>
      <w:rPr>
        <w:rFonts w:asciiTheme="minorHAnsi" w:hAnsiTheme="minorHAnsi" w:hint="default"/>
        <w:sz w:val="18"/>
      </w:rPr>
    </w:lvl>
  </w:abstractNum>
  <w:abstractNum w:abstractNumId="20" w15:restartNumberingAfterBreak="0">
    <w:nsid w:val="31F257CC"/>
    <w:multiLevelType w:val="multilevel"/>
    <w:tmpl w:val="04C65BC0"/>
    <w:name w:val="Prvi nivo4"/>
    <w:numStyleLink w:val="ListaNUM"/>
  </w:abstractNum>
  <w:abstractNum w:abstractNumId="21" w15:restartNumberingAfterBreak="0">
    <w:nsid w:val="32B03DD7"/>
    <w:multiLevelType w:val="multilevel"/>
    <w:tmpl w:val="04C65BC0"/>
    <w:name w:val="Prvi nivo8"/>
    <w:numStyleLink w:val="ListaNUM"/>
  </w:abstractNum>
  <w:abstractNum w:abstractNumId="22" w15:restartNumberingAfterBreak="0">
    <w:nsid w:val="41330688"/>
    <w:multiLevelType w:val="hybridMultilevel"/>
    <w:tmpl w:val="A484D5BE"/>
    <w:lvl w:ilvl="0" w:tplc="CDEA2486">
      <w:start w:val="1"/>
      <w:numFmt w:val="bullet"/>
      <w:lvlText w:val=""/>
      <w:lvlJc w:val="left"/>
      <w:pPr>
        <w:tabs>
          <w:tab w:val="num" w:pos="2155"/>
        </w:tabs>
        <w:ind w:left="2155" w:hanging="227"/>
      </w:pPr>
      <w:rPr>
        <w:rFonts w:ascii="Wingdings" w:hAnsi="Wingdings" w:hint="default"/>
        <w:caps w:val="0"/>
        <w:strike w:val="0"/>
        <w:dstrike w:val="0"/>
        <w:vanish w:val="0"/>
        <w:color w:val="99CC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F2FFA"/>
    <w:multiLevelType w:val="multilevel"/>
    <w:tmpl w:val="04C65BC0"/>
    <w:name w:val="Prvi nivo6"/>
    <w:numStyleLink w:val="ListaNUM"/>
  </w:abstractNum>
  <w:abstractNum w:abstractNumId="24" w15:restartNumberingAfterBreak="0">
    <w:nsid w:val="493D63B1"/>
    <w:multiLevelType w:val="multilevel"/>
    <w:tmpl w:val="EB68928E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284"/>
      </w:pPr>
      <w:rPr>
        <w:rFonts w:hint="default"/>
      </w:rPr>
    </w:lvl>
  </w:abstractNum>
  <w:abstractNum w:abstractNumId="25" w15:restartNumberingAfterBreak="0">
    <w:nsid w:val="53610438"/>
    <w:multiLevelType w:val="multilevel"/>
    <w:tmpl w:val="04C65BC0"/>
    <w:name w:val="Prvi nivo8222"/>
    <w:numStyleLink w:val="ListaNUM"/>
  </w:abstractNum>
  <w:abstractNum w:abstractNumId="26" w15:restartNumberingAfterBreak="0">
    <w:nsid w:val="5799548A"/>
    <w:multiLevelType w:val="multilevel"/>
    <w:tmpl w:val="04C65BC0"/>
    <w:name w:val="Prvi nivo"/>
    <w:styleLink w:val="ListaNUM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021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5216"/>
        </w:tabs>
        <w:ind w:left="5216" w:hanging="2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hint="default"/>
      </w:rPr>
    </w:lvl>
  </w:abstractNum>
  <w:abstractNum w:abstractNumId="27" w15:restartNumberingAfterBreak="0">
    <w:nsid w:val="58144C68"/>
    <w:multiLevelType w:val="multilevel"/>
    <w:tmpl w:val="DF507CBA"/>
    <w:name w:val="ListaContinue"/>
    <w:styleLink w:val="ListaContinue"/>
    <w:lvl w:ilvl="0">
      <w:start w:val="1"/>
      <w:numFmt w:val="none"/>
      <w:pStyle w:val="ListContinue"/>
      <w:lvlText w:val="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1">
      <w:start w:val="1"/>
      <w:numFmt w:val="none"/>
      <w:pStyle w:val="ListContinue2"/>
      <w:lvlText w:val="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none"/>
      <w:pStyle w:val="ListContinue3"/>
      <w:lvlText w:val="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none"/>
      <w:pStyle w:val="ListContinue4"/>
      <w:lvlText w:val="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none"/>
      <w:pStyle w:val="ListContinue5"/>
      <w:lvlText w:val="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28" w15:restartNumberingAfterBreak="0">
    <w:nsid w:val="6C217CB8"/>
    <w:multiLevelType w:val="multilevel"/>
    <w:tmpl w:val="DA7A1708"/>
    <w:styleLink w:val="ListaRimski"/>
    <w:lvl w:ilvl="0">
      <w:start w:val="1"/>
      <w:numFmt w:val="upperRoman"/>
      <w:pStyle w:val="ListRimski"/>
      <w:lvlText w:val="%1."/>
      <w:lvlJc w:val="left"/>
      <w:pPr>
        <w:tabs>
          <w:tab w:val="num" w:pos="425"/>
        </w:tabs>
        <w:ind w:left="851" w:hanging="426"/>
      </w:pPr>
      <w:rPr>
        <w:rFonts w:hint="default"/>
        <w:b/>
        <w:i w:val="0"/>
      </w:rPr>
    </w:lvl>
    <w:lvl w:ilvl="1">
      <w:start w:val="1"/>
      <w:numFmt w:val="upperRoman"/>
      <w:pStyle w:val="ListRimski2"/>
      <w:lvlText w:val="%2."/>
      <w:lvlJc w:val="left"/>
      <w:pPr>
        <w:tabs>
          <w:tab w:val="num" w:pos="850"/>
        </w:tabs>
        <w:ind w:left="1276" w:hanging="426"/>
      </w:pPr>
      <w:rPr>
        <w:rFonts w:hint="default"/>
      </w:rPr>
    </w:lvl>
    <w:lvl w:ilvl="2">
      <w:start w:val="1"/>
      <w:numFmt w:val="lowerRoman"/>
      <w:pStyle w:val="ListRimski3"/>
      <w:lvlText w:val="%3."/>
      <w:lvlJc w:val="left"/>
      <w:pPr>
        <w:tabs>
          <w:tab w:val="num" w:pos="1275"/>
        </w:tabs>
        <w:ind w:left="1701" w:hanging="426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700"/>
        </w:tabs>
        <w:ind w:left="2126" w:hanging="426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25"/>
        </w:tabs>
        <w:ind w:left="2551" w:hanging="426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50"/>
        </w:tabs>
        <w:ind w:left="2976" w:hanging="426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75"/>
        </w:tabs>
        <w:ind w:left="3401" w:hanging="426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400"/>
        </w:tabs>
        <w:ind w:left="3826" w:hanging="4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5"/>
        </w:tabs>
        <w:ind w:left="4251" w:hanging="426"/>
      </w:pPr>
      <w:rPr>
        <w:rFonts w:hint="default"/>
      </w:rPr>
    </w:lvl>
  </w:abstractNum>
  <w:abstractNum w:abstractNumId="29" w15:restartNumberingAfterBreak="0">
    <w:nsid w:val="6CCB70F6"/>
    <w:multiLevelType w:val="multilevel"/>
    <w:tmpl w:val="04C65BC0"/>
    <w:name w:val="Prvi nivo2"/>
    <w:numStyleLink w:val="ListaNUM"/>
  </w:abstractNum>
  <w:abstractNum w:abstractNumId="30" w15:restartNumberingAfterBreak="0">
    <w:nsid w:val="73FD0E2A"/>
    <w:multiLevelType w:val="multilevel"/>
    <w:tmpl w:val="95C8BAC4"/>
    <w:name w:val="ListBullet322"/>
    <w:lvl w:ilvl="0">
      <w:start w:val="1"/>
      <w:numFmt w:val="decimal"/>
      <w:lvlText w:val="Члан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31" w15:restartNumberingAfterBreak="0">
    <w:nsid w:val="75B61A7C"/>
    <w:multiLevelType w:val="multilevel"/>
    <w:tmpl w:val="73D4E98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32" w15:restartNumberingAfterBreak="0">
    <w:nsid w:val="762F47F2"/>
    <w:multiLevelType w:val="multilevel"/>
    <w:tmpl w:val="04C65BC0"/>
    <w:name w:val="Prvi nivo7"/>
    <w:numStyleLink w:val="ListaNUM"/>
  </w:abstractNum>
  <w:abstractNum w:abstractNumId="33" w15:restartNumberingAfterBreak="0">
    <w:nsid w:val="77C05D84"/>
    <w:multiLevelType w:val="multilevel"/>
    <w:tmpl w:val="04C65BC0"/>
    <w:name w:val="Prvi nivo3"/>
    <w:numStyleLink w:val="ListaNUM"/>
  </w:abstractNum>
  <w:abstractNum w:abstractNumId="34" w15:restartNumberingAfterBreak="0">
    <w:nsid w:val="794C31FE"/>
    <w:multiLevelType w:val="multilevel"/>
    <w:tmpl w:val="6BEE1C98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567" w:hanging="283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51" w:hanging="28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851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34" w:hanging="567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134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18" w:firstLine="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31"/>
  </w:num>
  <w:num w:numId="4">
    <w:abstractNumId w:val="34"/>
  </w:num>
  <w:num w:numId="5">
    <w:abstractNumId w:val="19"/>
  </w:num>
  <w:num w:numId="6">
    <w:abstractNumId w:val="12"/>
  </w:num>
  <w:num w:numId="7">
    <w:abstractNumId w:val="27"/>
  </w:num>
  <w:num w:numId="8">
    <w:abstractNumId w:val="14"/>
  </w:num>
  <w:num w:numId="9">
    <w:abstractNumId w:val="17"/>
  </w:num>
  <w:num w:numId="10">
    <w:abstractNumId w:val="18"/>
  </w:num>
  <w:num w:numId="11">
    <w:abstractNumId w:val="30"/>
  </w:num>
  <w:num w:numId="12">
    <w:abstractNumId w:val="22"/>
  </w:num>
  <w:num w:numId="13">
    <w:abstractNumId w:val="16"/>
  </w:num>
  <w:num w:numId="14">
    <w:abstractNumId w:val="10"/>
  </w:num>
  <w:num w:numId="1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linkStyles/>
  <w:stylePaneFormatFilter w:val="9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ocumentProtection w:edit="readOnly" w:enforcement="0"/>
  <w:styleLockTheme/>
  <w:styleLockQFSet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26"/>
    <w:rsid w:val="000012FC"/>
    <w:rsid w:val="00011695"/>
    <w:rsid w:val="00017F3F"/>
    <w:rsid w:val="00022F4A"/>
    <w:rsid w:val="000462AB"/>
    <w:rsid w:val="00054180"/>
    <w:rsid w:val="00057BA1"/>
    <w:rsid w:val="0006357E"/>
    <w:rsid w:val="000670BB"/>
    <w:rsid w:val="00083A89"/>
    <w:rsid w:val="00085257"/>
    <w:rsid w:val="00096820"/>
    <w:rsid w:val="000A0121"/>
    <w:rsid w:val="000A2B28"/>
    <w:rsid w:val="000A75E9"/>
    <w:rsid w:val="000B19F6"/>
    <w:rsid w:val="000B66DB"/>
    <w:rsid w:val="000C2ECB"/>
    <w:rsid w:val="000C55AD"/>
    <w:rsid w:val="000D04F6"/>
    <w:rsid w:val="000D16F0"/>
    <w:rsid w:val="000D3F46"/>
    <w:rsid w:val="000E3541"/>
    <w:rsid w:val="000E57D6"/>
    <w:rsid w:val="000F0C78"/>
    <w:rsid w:val="00106CD4"/>
    <w:rsid w:val="00112B9B"/>
    <w:rsid w:val="001137F9"/>
    <w:rsid w:val="00114BA9"/>
    <w:rsid w:val="00117207"/>
    <w:rsid w:val="001336E8"/>
    <w:rsid w:val="00137A2E"/>
    <w:rsid w:val="00140C9B"/>
    <w:rsid w:val="00164A35"/>
    <w:rsid w:val="00171AD3"/>
    <w:rsid w:val="001776BE"/>
    <w:rsid w:val="00182A7B"/>
    <w:rsid w:val="00187214"/>
    <w:rsid w:val="00203723"/>
    <w:rsid w:val="00214C64"/>
    <w:rsid w:val="00220C3E"/>
    <w:rsid w:val="00227C37"/>
    <w:rsid w:val="002314BB"/>
    <w:rsid w:val="00231AA4"/>
    <w:rsid w:val="002404A3"/>
    <w:rsid w:val="00263060"/>
    <w:rsid w:val="00277DFC"/>
    <w:rsid w:val="00293FA2"/>
    <w:rsid w:val="00295C63"/>
    <w:rsid w:val="002B1A40"/>
    <w:rsid w:val="002B5481"/>
    <w:rsid w:val="002C1174"/>
    <w:rsid w:val="002C631F"/>
    <w:rsid w:val="002C7CC6"/>
    <w:rsid w:val="002E2541"/>
    <w:rsid w:val="002F76D6"/>
    <w:rsid w:val="00305256"/>
    <w:rsid w:val="00314415"/>
    <w:rsid w:val="0031465E"/>
    <w:rsid w:val="00317054"/>
    <w:rsid w:val="00317C6F"/>
    <w:rsid w:val="00326E45"/>
    <w:rsid w:val="00342C3E"/>
    <w:rsid w:val="00353904"/>
    <w:rsid w:val="00355FE7"/>
    <w:rsid w:val="0036220E"/>
    <w:rsid w:val="0036274A"/>
    <w:rsid w:val="00384BAA"/>
    <w:rsid w:val="0039168C"/>
    <w:rsid w:val="003A3F78"/>
    <w:rsid w:val="003A4840"/>
    <w:rsid w:val="003B3293"/>
    <w:rsid w:val="003B49DF"/>
    <w:rsid w:val="003C2267"/>
    <w:rsid w:val="003C227E"/>
    <w:rsid w:val="003C5772"/>
    <w:rsid w:val="003C74CC"/>
    <w:rsid w:val="003E1747"/>
    <w:rsid w:val="003F0474"/>
    <w:rsid w:val="0040275B"/>
    <w:rsid w:val="0041556F"/>
    <w:rsid w:val="0042282D"/>
    <w:rsid w:val="004243F4"/>
    <w:rsid w:val="00425BE5"/>
    <w:rsid w:val="004275A1"/>
    <w:rsid w:val="00430AD9"/>
    <w:rsid w:val="004403B9"/>
    <w:rsid w:val="0044289C"/>
    <w:rsid w:val="00455189"/>
    <w:rsid w:val="00462961"/>
    <w:rsid w:val="004716A4"/>
    <w:rsid w:val="00480086"/>
    <w:rsid w:val="00480158"/>
    <w:rsid w:val="004B3E28"/>
    <w:rsid w:val="004C640E"/>
    <w:rsid w:val="004D4F7C"/>
    <w:rsid w:val="004F4932"/>
    <w:rsid w:val="00506444"/>
    <w:rsid w:val="00517604"/>
    <w:rsid w:val="00534B60"/>
    <w:rsid w:val="00541E10"/>
    <w:rsid w:val="00542199"/>
    <w:rsid w:val="00567F6B"/>
    <w:rsid w:val="00572A47"/>
    <w:rsid w:val="00577A7D"/>
    <w:rsid w:val="00586DA4"/>
    <w:rsid w:val="00586E13"/>
    <w:rsid w:val="0058791E"/>
    <w:rsid w:val="00587D38"/>
    <w:rsid w:val="005A02DE"/>
    <w:rsid w:val="005A22AB"/>
    <w:rsid w:val="005A6908"/>
    <w:rsid w:val="005A7E7F"/>
    <w:rsid w:val="005A7F9A"/>
    <w:rsid w:val="005B435C"/>
    <w:rsid w:val="005D3C86"/>
    <w:rsid w:val="005D73A7"/>
    <w:rsid w:val="005F091F"/>
    <w:rsid w:val="005F7B2B"/>
    <w:rsid w:val="006018F3"/>
    <w:rsid w:val="0062575C"/>
    <w:rsid w:val="00636FE2"/>
    <w:rsid w:val="006377F4"/>
    <w:rsid w:val="0064155D"/>
    <w:rsid w:val="00651876"/>
    <w:rsid w:val="006551BC"/>
    <w:rsid w:val="0065662C"/>
    <w:rsid w:val="0066109C"/>
    <w:rsid w:val="00662904"/>
    <w:rsid w:val="00670EA8"/>
    <w:rsid w:val="00673914"/>
    <w:rsid w:val="006777C6"/>
    <w:rsid w:val="00680423"/>
    <w:rsid w:val="006861EA"/>
    <w:rsid w:val="00687049"/>
    <w:rsid w:val="0068797D"/>
    <w:rsid w:val="00693E26"/>
    <w:rsid w:val="00695A8D"/>
    <w:rsid w:val="00695BD8"/>
    <w:rsid w:val="006A08A4"/>
    <w:rsid w:val="006A1831"/>
    <w:rsid w:val="006A6182"/>
    <w:rsid w:val="006B352B"/>
    <w:rsid w:val="006B6249"/>
    <w:rsid w:val="006C0DB0"/>
    <w:rsid w:val="006E0E84"/>
    <w:rsid w:val="006F637E"/>
    <w:rsid w:val="00706929"/>
    <w:rsid w:val="0071506E"/>
    <w:rsid w:val="00723DA2"/>
    <w:rsid w:val="0072419F"/>
    <w:rsid w:val="00726EA6"/>
    <w:rsid w:val="007271C4"/>
    <w:rsid w:val="00732ED2"/>
    <w:rsid w:val="007472AD"/>
    <w:rsid w:val="00754553"/>
    <w:rsid w:val="00760A7B"/>
    <w:rsid w:val="00764EE0"/>
    <w:rsid w:val="00774A2E"/>
    <w:rsid w:val="00777D2A"/>
    <w:rsid w:val="00791088"/>
    <w:rsid w:val="007A73BE"/>
    <w:rsid w:val="007D0902"/>
    <w:rsid w:val="007D2DB6"/>
    <w:rsid w:val="007E0A42"/>
    <w:rsid w:val="007E2AAC"/>
    <w:rsid w:val="007E37AA"/>
    <w:rsid w:val="00800863"/>
    <w:rsid w:val="00804F8A"/>
    <w:rsid w:val="00822E47"/>
    <w:rsid w:val="00824DE1"/>
    <w:rsid w:val="00825900"/>
    <w:rsid w:val="00835351"/>
    <w:rsid w:val="00842F80"/>
    <w:rsid w:val="00845A6E"/>
    <w:rsid w:val="00845D5E"/>
    <w:rsid w:val="00854353"/>
    <w:rsid w:val="00854497"/>
    <w:rsid w:val="00863CDC"/>
    <w:rsid w:val="00873C33"/>
    <w:rsid w:val="00876846"/>
    <w:rsid w:val="008809A2"/>
    <w:rsid w:val="008838F9"/>
    <w:rsid w:val="0089242C"/>
    <w:rsid w:val="008924DA"/>
    <w:rsid w:val="00894692"/>
    <w:rsid w:val="008C7ADF"/>
    <w:rsid w:val="00911FB4"/>
    <w:rsid w:val="0091772D"/>
    <w:rsid w:val="00925DF1"/>
    <w:rsid w:val="0094705A"/>
    <w:rsid w:val="00950D6A"/>
    <w:rsid w:val="00952880"/>
    <w:rsid w:val="00966B22"/>
    <w:rsid w:val="009818C6"/>
    <w:rsid w:val="009837D4"/>
    <w:rsid w:val="00984B9D"/>
    <w:rsid w:val="009912DA"/>
    <w:rsid w:val="009929F6"/>
    <w:rsid w:val="00997098"/>
    <w:rsid w:val="009A13BF"/>
    <w:rsid w:val="009A16B0"/>
    <w:rsid w:val="009A2E9C"/>
    <w:rsid w:val="009B4C20"/>
    <w:rsid w:val="009B7569"/>
    <w:rsid w:val="009C3300"/>
    <w:rsid w:val="009C547E"/>
    <w:rsid w:val="00A002A9"/>
    <w:rsid w:val="00A03D21"/>
    <w:rsid w:val="00A0595A"/>
    <w:rsid w:val="00A06BC3"/>
    <w:rsid w:val="00A12257"/>
    <w:rsid w:val="00A154BB"/>
    <w:rsid w:val="00A176FA"/>
    <w:rsid w:val="00A23C6D"/>
    <w:rsid w:val="00A36347"/>
    <w:rsid w:val="00A6208B"/>
    <w:rsid w:val="00A62F5B"/>
    <w:rsid w:val="00A7655A"/>
    <w:rsid w:val="00A94551"/>
    <w:rsid w:val="00AB2851"/>
    <w:rsid w:val="00AB5B0A"/>
    <w:rsid w:val="00AC05BC"/>
    <w:rsid w:val="00AC2C5E"/>
    <w:rsid w:val="00AC590F"/>
    <w:rsid w:val="00AC6E7A"/>
    <w:rsid w:val="00AD489B"/>
    <w:rsid w:val="00AD4E5B"/>
    <w:rsid w:val="00AF3D2C"/>
    <w:rsid w:val="00B05872"/>
    <w:rsid w:val="00B101BA"/>
    <w:rsid w:val="00B11A08"/>
    <w:rsid w:val="00B21D0A"/>
    <w:rsid w:val="00B300B8"/>
    <w:rsid w:val="00B36EB3"/>
    <w:rsid w:val="00B46FDD"/>
    <w:rsid w:val="00B662D2"/>
    <w:rsid w:val="00B66547"/>
    <w:rsid w:val="00B71E5D"/>
    <w:rsid w:val="00B832A7"/>
    <w:rsid w:val="00B871D9"/>
    <w:rsid w:val="00BA1707"/>
    <w:rsid w:val="00BA4C22"/>
    <w:rsid w:val="00BB1337"/>
    <w:rsid w:val="00BB2F21"/>
    <w:rsid w:val="00BB7D53"/>
    <w:rsid w:val="00C06D61"/>
    <w:rsid w:val="00C27B15"/>
    <w:rsid w:val="00C31C11"/>
    <w:rsid w:val="00C36F50"/>
    <w:rsid w:val="00C4233E"/>
    <w:rsid w:val="00C44B00"/>
    <w:rsid w:val="00C51157"/>
    <w:rsid w:val="00C56A1B"/>
    <w:rsid w:val="00C674E9"/>
    <w:rsid w:val="00C73165"/>
    <w:rsid w:val="00C91E6C"/>
    <w:rsid w:val="00CA048B"/>
    <w:rsid w:val="00CA4226"/>
    <w:rsid w:val="00CA497E"/>
    <w:rsid w:val="00CB19B9"/>
    <w:rsid w:val="00CE76BC"/>
    <w:rsid w:val="00CF7923"/>
    <w:rsid w:val="00D07D07"/>
    <w:rsid w:val="00D308BA"/>
    <w:rsid w:val="00D34BC0"/>
    <w:rsid w:val="00D36395"/>
    <w:rsid w:val="00D414BA"/>
    <w:rsid w:val="00D5298A"/>
    <w:rsid w:val="00D57824"/>
    <w:rsid w:val="00D64A71"/>
    <w:rsid w:val="00D66E85"/>
    <w:rsid w:val="00D731B7"/>
    <w:rsid w:val="00D73275"/>
    <w:rsid w:val="00D73A54"/>
    <w:rsid w:val="00D77DC6"/>
    <w:rsid w:val="00D82F20"/>
    <w:rsid w:val="00D916C8"/>
    <w:rsid w:val="00D94DCE"/>
    <w:rsid w:val="00DA346F"/>
    <w:rsid w:val="00DB6C6D"/>
    <w:rsid w:val="00DC3B35"/>
    <w:rsid w:val="00DC4D85"/>
    <w:rsid w:val="00DC6496"/>
    <w:rsid w:val="00DF6DB8"/>
    <w:rsid w:val="00DF718F"/>
    <w:rsid w:val="00E01281"/>
    <w:rsid w:val="00E016DD"/>
    <w:rsid w:val="00E04787"/>
    <w:rsid w:val="00E05CB9"/>
    <w:rsid w:val="00E1451C"/>
    <w:rsid w:val="00E342EA"/>
    <w:rsid w:val="00E346D4"/>
    <w:rsid w:val="00E370A8"/>
    <w:rsid w:val="00E44CAA"/>
    <w:rsid w:val="00E71A9C"/>
    <w:rsid w:val="00E76852"/>
    <w:rsid w:val="00E93658"/>
    <w:rsid w:val="00E977A0"/>
    <w:rsid w:val="00EA72C0"/>
    <w:rsid w:val="00EB0A5A"/>
    <w:rsid w:val="00EB49B6"/>
    <w:rsid w:val="00EC6EE9"/>
    <w:rsid w:val="00EC7239"/>
    <w:rsid w:val="00EE2307"/>
    <w:rsid w:val="00EE2788"/>
    <w:rsid w:val="00EE5E09"/>
    <w:rsid w:val="00EE6050"/>
    <w:rsid w:val="00EF3E54"/>
    <w:rsid w:val="00F05663"/>
    <w:rsid w:val="00F23800"/>
    <w:rsid w:val="00F31030"/>
    <w:rsid w:val="00F3539E"/>
    <w:rsid w:val="00F37C15"/>
    <w:rsid w:val="00F52364"/>
    <w:rsid w:val="00F71A40"/>
    <w:rsid w:val="00F76507"/>
    <w:rsid w:val="00F80D25"/>
    <w:rsid w:val="00F9575E"/>
    <w:rsid w:val="00F95C28"/>
    <w:rsid w:val="00FA208D"/>
    <w:rsid w:val="00FA3DFE"/>
    <w:rsid w:val="00FA74C0"/>
    <w:rsid w:val="00FB4C6E"/>
    <w:rsid w:val="00FB7E6E"/>
    <w:rsid w:val="00FC2074"/>
    <w:rsid w:val="00FC3149"/>
    <w:rsid w:val="00FC7471"/>
    <w:rsid w:val="00FD0506"/>
    <w:rsid w:val="00FD513A"/>
    <w:rsid w:val="00FD5D11"/>
    <w:rsid w:val="00FF6CF9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28EDBB5"/>
  <w15:docId w15:val="{9D1422D8-67AA-422B-B62C-ADBB50DD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AA4"/>
    <w:rPr>
      <w:lang w:val="sr-Cyrl-RS"/>
    </w:rPr>
  </w:style>
  <w:style w:type="paragraph" w:styleId="Heading1">
    <w:name w:val="heading 1"/>
    <w:basedOn w:val="Normal"/>
    <w:next w:val="Heading2"/>
    <w:qFormat/>
    <w:rsid w:val="00231AA4"/>
    <w:pPr>
      <w:keepNext/>
      <w:keepLines/>
      <w:spacing w:before="720" w:line="276" w:lineRule="auto"/>
      <w:outlineLvl w:val="0"/>
    </w:pPr>
    <w:rPr>
      <w:rFonts w:asciiTheme="majorHAnsi" w:hAnsiTheme="majorHAnsi"/>
      <w:color w:val="004B88" w:themeColor="accent1"/>
      <w:spacing w:val="10"/>
      <w:kern w:val="20"/>
      <w:sz w:val="36"/>
      <w:szCs w:val="46"/>
    </w:rPr>
  </w:style>
  <w:style w:type="paragraph" w:styleId="Heading2">
    <w:name w:val="heading 2"/>
    <w:basedOn w:val="Heading1"/>
    <w:next w:val="Normal"/>
    <w:link w:val="Heading2Char"/>
    <w:qFormat/>
    <w:rsid w:val="00231AA4"/>
    <w:pPr>
      <w:numPr>
        <w:ilvl w:val="1"/>
      </w:numPr>
      <w:spacing w:after="240"/>
      <w:outlineLvl w:val="1"/>
    </w:pPr>
    <w:rPr>
      <w:spacing w:val="4"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231AA4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231AA4"/>
    <w:pPr>
      <w:numPr>
        <w:ilvl w:val="3"/>
      </w:numPr>
      <w:spacing w:before="480"/>
      <w:outlineLvl w:val="3"/>
    </w:pPr>
    <w:rPr>
      <w:color w:val="404040" w:themeColor="text1" w:themeTint="BF"/>
      <w:sz w:val="22"/>
    </w:rPr>
  </w:style>
  <w:style w:type="paragraph" w:styleId="Heading5">
    <w:name w:val="heading 5"/>
    <w:basedOn w:val="Heading4"/>
    <w:next w:val="Normal"/>
    <w:unhideWhenUsed/>
    <w:rsid w:val="00231AA4"/>
    <w:pPr>
      <w:numPr>
        <w:ilvl w:val="4"/>
      </w:numPr>
      <w:spacing w:before="0" w:after="0"/>
      <w:outlineLvl w:val="4"/>
    </w:pPr>
    <w:rPr>
      <w:spacing w:val="0"/>
      <w:sz w:val="20"/>
    </w:rPr>
  </w:style>
  <w:style w:type="paragraph" w:styleId="Heading6">
    <w:name w:val="heading 6"/>
    <w:basedOn w:val="Heading5"/>
    <w:next w:val="Normal"/>
    <w:unhideWhenUsed/>
    <w:rsid w:val="00231AA4"/>
    <w:pPr>
      <w:keepNext w:val="0"/>
      <w:numPr>
        <w:ilvl w:val="5"/>
      </w:numPr>
      <w:outlineLvl w:val="5"/>
    </w:pPr>
  </w:style>
  <w:style w:type="paragraph" w:styleId="Heading7">
    <w:name w:val="heading 7"/>
    <w:basedOn w:val="Heading6"/>
    <w:next w:val="Normal"/>
    <w:unhideWhenUsed/>
    <w:rsid w:val="00231AA4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unhideWhenUsed/>
    <w:rsid w:val="00231AA4"/>
    <w:pPr>
      <w:numPr>
        <w:ilvl w:val="7"/>
      </w:numPr>
      <w:outlineLvl w:val="7"/>
    </w:pPr>
    <w:rPr>
      <w:i/>
    </w:rPr>
  </w:style>
  <w:style w:type="paragraph" w:styleId="Heading9">
    <w:name w:val="heading 9"/>
    <w:basedOn w:val="Heading8"/>
    <w:next w:val="Normal"/>
    <w:unhideWhenUsed/>
    <w:rsid w:val="00231AA4"/>
    <w:pPr>
      <w:numPr>
        <w:ilvl w:val="8"/>
      </w:numPr>
      <w:outlineLvl w:val="8"/>
    </w:pPr>
    <w:rPr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1AA4"/>
    <w:pPr>
      <w:spacing w:before="0" w:after="0"/>
      <w:ind w:left="4536"/>
    </w:pPr>
    <w:rPr>
      <w:rFonts w:asciiTheme="majorHAnsi" w:hAnsiTheme="majorHAnsi"/>
      <w:sz w:val="16"/>
    </w:rPr>
  </w:style>
  <w:style w:type="paragraph" w:styleId="ListParagraph">
    <w:name w:val="List Paragraph"/>
    <w:basedOn w:val="List"/>
    <w:link w:val="ListParagraphChar"/>
    <w:uiPriority w:val="34"/>
    <w:qFormat/>
    <w:rsid w:val="000C55AD"/>
    <w:pPr>
      <w:ind w:left="567"/>
    </w:pPr>
  </w:style>
  <w:style w:type="paragraph" w:styleId="Footer">
    <w:name w:val="footer"/>
    <w:basedOn w:val="Normal"/>
    <w:link w:val="FooterChar"/>
    <w:qFormat/>
    <w:rsid w:val="00231AA4"/>
    <w:pPr>
      <w:tabs>
        <w:tab w:val="right" w:pos="9072"/>
      </w:tabs>
      <w:spacing w:before="0" w:after="0"/>
    </w:pPr>
    <w:rPr>
      <w:sz w:val="16"/>
    </w:rPr>
  </w:style>
  <w:style w:type="numbering" w:customStyle="1" w:styleId="ListaNUM">
    <w:name w:val="Lista NUM"/>
    <w:uiPriority w:val="99"/>
    <w:rsid w:val="00F05663"/>
    <w:pPr>
      <w:numPr>
        <w:numId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64A35"/>
    <w:rPr>
      <w:lang w:val="sr-Cyrl-RS"/>
    </w:rPr>
  </w:style>
  <w:style w:type="paragraph" w:customStyle="1" w:styleId="Potpis">
    <w:name w:val="Potpis"/>
    <w:basedOn w:val="Normal"/>
    <w:link w:val="PotpisChar"/>
    <w:rsid w:val="00231AA4"/>
    <w:pPr>
      <w:keepLines/>
      <w:jc w:val="center"/>
    </w:pPr>
  </w:style>
  <w:style w:type="table" w:styleId="TableGrid">
    <w:name w:val="Table Grid"/>
    <w:basedOn w:val="TableNormal"/>
    <w:rsid w:val="00231AA4"/>
    <w:pPr>
      <w:keepNext/>
      <w:suppressAutoHyphens/>
      <w:spacing w:before="120"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31AA4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31AA4"/>
    <w:pPr>
      <w:keepLines/>
      <w:pBdr>
        <w:bottom w:val="single" w:sz="6" w:space="23" w:color="004B88" w:themeColor="accent1"/>
      </w:pBdr>
      <w:spacing w:before="720" w:after="240" w:line="240" w:lineRule="atLeast"/>
      <w:contextualSpacing/>
    </w:pPr>
    <w:rPr>
      <w:rFonts w:asciiTheme="majorHAnsi" w:eastAsiaTheme="majorEastAsia" w:hAnsiTheme="majorHAnsi" w:cs="Mangal"/>
      <w:color w:val="004B88" w:themeColor="accent1"/>
      <w:spacing w:val="6"/>
      <w:sz w:val="40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231AA4"/>
    <w:rPr>
      <w:rFonts w:asciiTheme="majorHAnsi" w:eastAsiaTheme="majorEastAsia" w:hAnsiTheme="majorHAnsi" w:cs="Mangal"/>
      <w:color w:val="004B88" w:themeColor="accent1"/>
      <w:spacing w:val="6"/>
      <w:sz w:val="40"/>
      <w:szCs w:val="47"/>
      <w:lang w:val="sr-Cyrl-RS"/>
    </w:rPr>
  </w:style>
  <w:style w:type="paragraph" w:customStyle="1" w:styleId="Potpisiznad">
    <w:name w:val="Potpis iznad"/>
    <w:basedOn w:val="Potpis"/>
    <w:rsid w:val="00231AA4"/>
    <w:pPr>
      <w:keepNext/>
    </w:pPr>
    <w:rPr>
      <w:smallCaps/>
    </w:rPr>
  </w:style>
  <w:style w:type="character" w:customStyle="1" w:styleId="PotpisChar">
    <w:name w:val="Potpis Char"/>
    <w:basedOn w:val="DefaultParagraphFont"/>
    <w:link w:val="Potpis"/>
    <w:rsid w:val="00231AA4"/>
    <w:rPr>
      <w:lang w:val="sr-Cyrl-RS"/>
    </w:rPr>
  </w:style>
  <w:style w:type="character" w:styleId="Hyperlink">
    <w:name w:val="Hyperlink"/>
    <w:uiPriority w:val="99"/>
    <w:unhideWhenUsed/>
    <w:rsid w:val="00231A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AA4"/>
    <w:pPr>
      <w:spacing w:before="0" w:after="0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AA4"/>
    <w:rPr>
      <w:rFonts w:ascii="Segoe UI" w:hAnsi="Segoe UI" w:cs="Mangal"/>
      <w:sz w:val="18"/>
      <w:szCs w:val="16"/>
      <w:lang w:val="sr-Cyrl-RS"/>
    </w:rPr>
  </w:style>
  <w:style w:type="paragraph" w:styleId="BlockText">
    <w:name w:val="Block Text"/>
    <w:basedOn w:val="Normal"/>
    <w:uiPriority w:val="99"/>
    <w:semiHidden/>
    <w:unhideWhenUsed/>
    <w:rsid w:val="00231AA4"/>
    <w:pPr>
      <w:pBdr>
        <w:top w:val="single" w:sz="2" w:space="10" w:color="004B88" w:themeColor="accent1"/>
        <w:left w:val="single" w:sz="2" w:space="10" w:color="004B88" w:themeColor="accent1"/>
        <w:bottom w:val="single" w:sz="2" w:space="10" w:color="004B88" w:themeColor="accent1"/>
        <w:right w:val="single" w:sz="2" w:space="10" w:color="004B88" w:themeColor="accent1"/>
      </w:pBdr>
      <w:ind w:left="1134" w:right="1134"/>
    </w:pPr>
    <w:rPr>
      <w:rFonts w:eastAsiaTheme="minorEastAsia" w:cstheme="minorBidi"/>
      <w:i/>
      <w:iCs/>
      <w:color w:val="004B88" w:themeColor="accent1"/>
    </w:rPr>
  </w:style>
  <w:style w:type="paragraph" w:styleId="NormalWeb">
    <w:name w:val="Normal (Web)"/>
    <w:basedOn w:val="Normal"/>
    <w:uiPriority w:val="99"/>
    <w:unhideWhenUsed/>
    <w:rsid w:val="00231AA4"/>
  </w:style>
  <w:style w:type="paragraph" w:styleId="List">
    <w:name w:val="List"/>
    <w:basedOn w:val="Normal"/>
    <w:uiPriority w:val="99"/>
    <w:unhideWhenUsed/>
    <w:rsid w:val="000C55AD"/>
    <w:pPr>
      <w:ind w:left="283" w:hanging="283"/>
      <w:contextualSpacing/>
    </w:pPr>
  </w:style>
  <w:style w:type="numbering" w:customStyle="1" w:styleId="ListaBullet">
    <w:name w:val="Lista Bullet"/>
    <w:basedOn w:val="NoList"/>
    <w:uiPriority w:val="99"/>
    <w:rsid w:val="00231AA4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231AA4"/>
    <w:pPr>
      <w:numPr>
        <w:numId w:val="3"/>
      </w:numPr>
    </w:pPr>
  </w:style>
  <w:style w:type="character" w:customStyle="1" w:styleId="Hyperlink0">
    <w:name w:val="Hyperlink .СРБ"/>
    <w:basedOn w:val="DefaultParagraphFont"/>
    <w:rsid w:val="00231AA4"/>
    <w:rPr>
      <w:color w:val="004B88" w:themeColor="accent1"/>
    </w:rPr>
  </w:style>
  <w:style w:type="character" w:customStyle="1" w:styleId="HyperlinkRS">
    <w:name w:val="Hyperlink .RS"/>
    <w:basedOn w:val="DefaultParagraphFont"/>
    <w:rsid w:val="00231AA4"/>
    <w:rPr>
      <w:color w:val="C0504D" w:themeColor="accent2"/>
    </w:rPr>
  </w:style>
  <w:style w:type="numbering" w:styleId="ArticleSection">
    <w:name w:val="Outline List 3"/>
    <w:basedOn w:val="NoList"/>
    <w:uiPriority w:val="99"/>
    <w:semiHidden/>
    <w:unhideWhenUsed/>
    <w:rsid w:val="00231AA4"/>
    <w:pPr>
      <w:numPr>
        <w:numId w:val="4"/>
      </w:numPr>
    </w:pPr>
  </w:style>
  <w:style w:type="numbering" w:customStyle="1" w:styleId="ListaNumber">
    <w:name w:val="Lista Number"/>
    <w:basedOn w:val="NoList"/>
    <w:uiPriority w:val="99"/>
    <w:rsid w:val="00231AA4"/>
    <w:pPr>
      <w:numPr>
        <w:numId w:val="6"/>
      </w:numPr>
    </w:pPr>
  </w:style>
  <w:style w:type="numbering" w:customStyle="1" w:styleId="ListaContinue">
    <w:name w:val="Lista Continue"/>
    <w:basedOn w:val="NoList"/>
    <w:uiPriority w:val="99"/>
    <w:rsid w:val="00231AA4"/>
    <w:pPr>
      <w:numPr>
        <w:numId w:val="7"/>
      </w:numPr>
    </w:pPr>
  </w:style>
  <w:style w:type="character" w:styleId="BookTitle">
    <w:name w:val="Book Title"/>
    <w:basedOn w:val="DefaultParagraphFont"/>
    <w:uiPriority w:val="33"/>
    <w:rsid w:val="00231AA4"/>
    <w:rPr>
      <w:rFonts w:asciiTheme="majorHAnsi" w:hAnsiTheme="majorHAnsi"/>
      <w:b w:val="0"/>
      <w:bCs/>
      <w:i/>
      <w:iCs/>
      <w:spacing w:val="5"/>
    </w:rPr>
  </w:style>
  <w:style w:type="paragraph" w:customStyle="1" w:styleId="NormalKeepwithnext">
    <w:name w:val="Normal Keep with next"/>
    <w:basedOn w:val="Normal"/>
    <w:next w:val="Normal"/>
    <w:link w:val="NormalKeepwithnextChar"/>
    <w:uiPriority w:val="1"/>
    <w:qFormat/>
    <w:rsid w:val="00231AA4"/>
    <w:pPr>
      <w:keepNext/>
      <w:spacing w:after="60"/>
    </w:pPr>
  </w:style>
  <w:style w:type="paragraph" w:styleId="ListBullet">
    <w:name w:val="List Bullet"/>
    <w:basedOn w:val="Normal"/>
    <w:uiPriority w:val="99"/>
    <w:rsid w:val="00231AA4"/>
    <w:pPr>
      <w:numPr>
        <w:numId w:val="5"/>
      </w:numPr>
      <w:ind w:left="850" w:hanging="425"/>
      <w:contextualSpacing/>
    </w:pPr>
  </w:style>
  <w:style w:type="character" w:customStyle="1" w:styleId="NormalKeepwithnextChar">
    <w:name w:val="Normal Keep with next Char"/>
    <w:basedOn w:val="DefaultParagraphFont"/>
    <w:link w:val="NormalKeepwithnext"/>
    <w:uiPriority w:val="1"/>
    <w:rsid w:val="00231AA4"/>
    <w:rPr>
      <w:lang w:val="sr-Cyrl-RS"/>
    </w:rPr>
  </w:style>
  <w:style w:type="paragraph" w:styleId="List2">
    <w:name w:val="List 2"/>
    <w:basedOn w:val="List"/>
    <w:uiPriority w:val="99"/>
    <w:semiHidden/>
    <w:unhideWhenUsed/>
    <w:rsid w:val="000C55AD"/>
    <w:pPr>
      <w:ind w:left="566"/>
    </w:pPr>
  </w:style>
  <w:style w:type="paragraph" w:styleId="List3">
    <w:name w:val="List 3"/>
    <w:basedOn w:val="List2"/>
    <w:uiPriority w:val="99"/>
    <w:semiHidden/>
    <w:unhideWhenUsed/>
    <w:rsid w:val="000C55AD"/>
    <w:pPr>
      <w:ind w:left="849"/>
    </w:pPr>
  </w:style>
  <w:style w:type="paragraph" w:styleId="ListContinue">
    <w:name w:val="List Continue"/>
    <w:basedOn w:val="Normal"/>
    <w:uiPriority w:val="99"/>
    <w:rsid w:val="00231AA4"/>
    <w:pPr>
      <w:numPr>
        <w:numId w:val="7"/>
      </w:numPr>
      <w:ind w:left="850" w:hanging="425"/>
      <w:contextualSpacing/>
    </w:pPr>
  </w:style>
  <w:style w:type="character" w:customStyle="1" w:styleId="FooterChar">
    <w:name w:val="Footer Char"/>
    <w:link w:val="Footer"/>
    <w:rsid w:val="00231AA4"/>
    <w:rPr>
      <w:sz w:val="16"/>
      <w:lang w:val="sr-Cyrl-RS"/>
    </w:rPr>
  </w:style>
  <w:style w:type="paragraph" w:styleId="ListContinue2">
    <w:name w:val="List Continue 2"/>
    <w:basedOn w:val="ListContinue"/>
    <w:uiPriority w:val="99"/>
    <w:unhideWhenUsed/>
    <w:rsid w:val="00231AA4"/>
    <w:pPr>
      <w:numPr>
        <w:ilvl w:val="1"/>
      </w:numPr>
      <w:spacing w:before="120"/>
      <w:ind w:hanging="425"/>
    </w:pPr>
  </w:style>
  <w:style w:type="character" w:customStyle="1" w:styleId="Heading3Char">
    <w:name w:val="Heading 3 Char"/>
    <w:basedOn w:val="DefaultParagraphFont"/>
    <w:link w:val="Heading3"/>
    <w:rsid w:val="00231AA4"/>
    <w:rPr>
      <w:rFonts w:asciiTheme="majorHAnsi" w:hAnsiTheme="majorHAnsi"/>
      <w:color w:val="004B88" w:themeColor="accent1"/>
      <w:spacing w:val="4"/>
      <w:kern w:val="20"/>
      <w:sz w:val="24"/>
      <w:szCs w:val="24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231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AA4"/>
    <w:rPr>
      <w:rFonts w:cs="Mangal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AA4"/>
    <w:rPr>
      <w:rFonts w:cs="Mangal"/>
      <w:szCs w:val="18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AA4"/>
    <w:rPr>
      <w:rFonts w:cs="Mangal"/>
      <w:b/>
      <w:bCs/>
      <w:szCs w:val="18"/>
      <w:lang w:val="sr-Cyrl-RS"/>
    </w:rPr>
  </w:style>
  <w:style w:type="paragraph" w:styleId="TOC1">
    <w:name w:val="toc 1"/>
    <w:basedOn w:val="Normal"/>
    <w:uiPriority w:val="39"/>
    <w:rsid w:val="00231AA4"/>
    <w:pPr>
      <w:keepNext/>
      <w:keepLines/>
      <w:tabs>
        <w:tab w:val="right" w:pos="8505"/>
      </w:tabs>
      <w:spacing w:before="120" w:after="0"/>
    </w:pPr>
    <w:rPr>
      <w:rFonts w:asciiTheme="majorHAnsi" w:hAnsiTheme="majorHAnsi"/>
      <w:color w:val="002544" w:themeColor="accent1" w:themeShade="80"/>
      <w:sz w:val="22"/>
    </w:rPr>
  </w:style>
  <w:style w:type="paragraph" w:styleId="TOC2">
    <w:name w:val="toc 2"/>
    <w:basedOn w:val="Normal"/>
    <w:uiPriority w:val="39"/>
    <w:rsid w:val="00231AA4"/>
    <w:pPr>
      <w:keepNext/>
      <w:keepLines/>
      <w:tabs>
        <w:tab w:val="right" w:pos="8505"/>
      </w:tabs>
      <w:spacing w:before="120" w:after="60"/>
      <w:ind w:left="567"/>
      <w:contextualSpacing/>
    </w:pPr>
  </w:style>
  <w:style w:type="paragraph" w:styleId="TOC3">
    <w:name w:val="toc 3"/>
    <w:basedOn w:val="Normal"/>
    <w:uiPriority w:val="39"/>
    <w:rsid w:val="00231AA4"/>
    <w:pPr>
      <w:keepLines/>
      <w:tabs>
        <w:tab w:val="right" w:pos="8505"/>
      </w:tabs>
      <w:spacing w:before="0" w:after="0"/>
      <w:ind w:left="1134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31AA4"/>
    <w:pPr>
      <w:spacing w:before="240" w:line="259" w:lineRule="auto"/>
      <w:outlineLvl w:val="9"/>
    </w:pPr>
    <w:rPr>
      <w:rFonts w:eastAsiaTheme="majorEastAsia" w:cstheme="majorBidi"/>
      <w:color w:val="003765" w:themeColor="accent1" w:themeShade="BF"/>
      <w:kern w:val="0"/>
      <w:sz w:val="28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1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lang w:eastAsia="uz-Cyrl-U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1AA4"/>
    <w:rPr>
      <w:rFonts w:ascii="Courier New" w:hAnsi="Courier New" w:cs="Courier New"/>
      <w:lang w:val="sr-Cyrl-RS" w:eastAsia="uz-Cyrl-UZ"/>
    </w:rPr>
  </w:style>
  <w:style w:type="character" w:customStyle="1" w:styleId="Heading2Char">
    <w:name w:val="Heading 2 Char"/>
    <w:basedOn w:val="DefaultParagraphFont"/>
    <w:link w:val="Heading2"/>
    <w:rsid w:val="00231AA4"/>
    <w:rPr>
      <w:rFonts w:asciiTheme="majorHAnsi" w:hAnsiTheme="majorHAnsi"/>
      <w:color w:val="004B88" w:themeColor="accent1"/>
      <w:spacing w:val="4"/>
      <w:kern w:val="20"/>
      <w:sz w:val="28"/>
      <w:szCs w:val="28"/>
      <w:lang w:val="sr-Cyrl-RS"/>
    </w:rPr>
  </w:style>
  <w:style w:type="paragraph" w:styleId="Revision">
    <w:name w:val="Revision"/>
    <w:hidden/>
    <w:uiPriority w:val="99"/>
    <w:semiHidden/>
    <w:rsid w:val="00231AA4"/>
    <w:rPr>
      <w:kern w:val="20"/>
      <w:lang w:val="uz-Cyrl-UZ"/>
    </w:rPr>
  </w:style>
  <w:style w:type="table" w:styleId="GridTable1Light-Accent1">
    <w:name w:val="Grid Table 1 Light Accent 1"/>
    <w:basedOn w:val="GridTable1Light"/>
    <w:uiPriority w:val="46"/>
    <w:rsid w:val="00231AA4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double" w:sz="2" w:space="0" w:color="1E99FF" w:themeColor="accent1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TitleNaslovna">
    <w:name w:val="Title Naslovna"/>
    <w:basedOn w:val="Title"/>
    <w:link w:val="TitleNaslovnaChar"/>
    <w:qFormat/>
    <w:rsid w:val="00231AA4"/>
    <w:pPr>
      <w:pBdr>
        <w:bottom w:val="none" w:sz="0" w:space="0" w:color="auto"/>
      </w:pBdr>
      <w:suppressAutoHyphens/>
      <w:spacing w:before="0"/>
      <w:ind w:left="1701"/>
    </w:pPr>
    <w:rPr>
      <w:caps/>
      <w:sz w:val="64"/>
      <w:szCs w:val="64"/>
      <w:lang w:eastAsia="hi-IN" w:bidi="hi-IN"/>
    </w:rPr>
  </w:style>
  <w:style w:type="character" w:customStyle="1" w:styleId="TitleNaslovnaChar">
    <w:name w:val="Title Naslovna Char"/>
    <w:basedOn w:val="TitleChar"/>
    <w:link w:val="TitleNaslovna"/>
    <w:rsid w:val="00231AA4"/>
    <w:rPr>
      <w:rFonts w:asciiTheme="majorHAnsi" w:eastAsiaTheme="majorEastAsia" w:hAnsiTheme="majorHAnsi" w:cs="Mangal"/>
      <w:caps/>
      <w:color w:val="004B88" w:themeColor="accent1"/>
      <w:spacing w:val="6"/>
      <w:sz w:val="64"/>
      <w:szCs w:val="64"/>
      <w:lang w:val="sr-Cyrl-RS" w:eastAsia="hi-IN" w:bidi="hi-IN"/>
    </w:rPr>
  </w:style>
  <w:style w:type="paragraph" w:customStyle="1" w:styleId="NaslovnaImeiprezime">
    <w:name w:val="Naslovna Ime i prezime"/>
    <w:basedOn w:val="Normal"/>
    <w:qFormat/>
    <w:rsid w:val="00231AA4"/>
    <w:pPr>
      <w:suppressAutoHyphens/>
      <w:ind w:left="1701"/>
    </w:pPr>
    <w:rPr>
      <w:rFonts w:eastAsia="Calibri" w:cs="Calibri"/>
      <w:color w:val="000000"/>
      <w:sz w:val="46"/>
      <w:szCs w:val="46"/>
      <w:lang w:eastAsia="hi-IN" w:bidi="hi-IN"/>
    </w:rPr>
  </w:style>
  <w:style w:type="paragraph" w:customStyle="1" w:styleId="Naslovna">
    <w:name w:val="Naslovna"/>
    <w:basedOn w:val="Normal"/>
    <w:qFormat/>
    <w:rsid w:val="00231AA4"/>
    <w:pPr>
      <w:spacing w:before="0" w:after="0"/>
      <w:ind w:left="1701"/>
    </w:pPr>
    <w:rPr>
      <w:rFonts w:eastAsia="Calibri" w:cs="Calibri"/>
      <w:color w:val="000000" w:themeColor="text1"/>
      <w:sz w:val="24"/>
      <w:szCs w:val="24"/>
      <w:lang w:eastAsia="hi-IN" w:bidi="hi-IN"/>
    </w:rPr>
  </w:style>
  <w:style w:type="paragraph" w:styleId="NormalIndent">
    <w:name w:val="Normal Indent"/>
    <w:basedOn w:val="Normal"/>
    <w:uiPriority w:val="99"/>
    <w:semiHidden/>
    <w:unhideWhenUsed/>
    <w:rsid w:val="00231AA4"/>
    <w:pPr>
      <w:ind w:left="851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1AA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1AA4"/>
    <w:rPr>
      <w:lang w:val="sr-Cyrl-RS"/>
    </w:rPr>
  </w:style>
  <w:style w:type="character" w:styleId="PageNumber">
    <w:name w:val="page number"/>
    <w:basedOn w:val="FooterChar"/>
    <w:uiPriority w:val="99"/>
    <w:unhideWhenUsed/>
    <w:rsid w:val="00231AA4"/>
    <w:rPr>
      <w:rFonts w:asciiTheme="minorHAnsi" w:hAnsiTheme="minorHAnsi"/>
      <w:noProof/>
      <w:kern w:val="22"/>
      <w:sz w:val="18"/>
      <w:lang w:val="sr-Cyrl-RS"/>
    </w:rPr>
  </w:style>
  <w:style w:type="paragraph" w:styleId="BodyText">
    <w:name w:val="Body Text"/>
    <w:basedOn w:val="Normal"/>
    <w:link w:val="BodyTextChar"/>
    <w:uiPriority w:val="99"/>
    <w:semiHidden/>
    <w:unhideWhenUsed/>
    <w:rsid w:val="00231AA4"/>
  </w:style>
  <w:style w:type="character" w:customStyle="1" w:styleId="BodyTextChar">
    <w:name w:val="Body Text Char"/>
    <w:basedOn w:val="DefaultParagraphFont"/>
    <w:link w:val="BodyText"/>
    <w:uiPriority w:val="99"/>
    <w:semiHidden/>
    <w:rsid w:val="00231AA4"/>
    <w:rPr>
      <w:lang w:val="sr-Cyrl-RS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31AA4"/>
    <w:pPr>
      <w:ind w:firstLine="284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31AA4"/>
    <w:rPr>
      <w:lang w:val="sr-Cyrl-R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1AA4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1AA4"/>
    <w:rPr>
      <w:lang w:val="sr-Cyrl-R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1AA4"/>
    <w:pPr>
      <w:ind w:left="284" w:firstLine="284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31AA4"/>
    <w:rPr>
      <w:lang w:val="sr-Cyrl-RS"/>
    </w:rPr>
  </w:style>
  <w:style w:type="numbering" w:styleId="111111">
    <w:name w:val="Outline List 2"/>
    <w:basedOn w:val="NoList"/>
    <w:uiPriority w:val="99"/>
    <w:semiHidden/>
    <w:unhideWhenUsed/>
    <w:rsid w:val="00231AA4"/>
    <w:pPr>
      <w:numPr>
        <w:numId w:val="2"/>
      </w:numPr>
    </w:pPr>
  </w:style>
  <w:style w:type="paragraph" w:styleId="Index3">
    <w:name w:val="index 3"/>
    <w:basedOn w:val="Index2"/>
    <w:next w:val="Normal"/>
    <w:uiPriority w:val="99"/>
    <w:semiHidden/>
    <w:unhideWhenUsed/>
    <w:rsid w:val="00231AA4"/>
    <w:pPr>
      <w:ind w:left="595" w:hanging="198"/>
    </w:pPr>
  </w:style>
  <w:style w:type="paragraph" w:styleId="Index4">
    <w:name w:val="index 4"/>
    <w:basedOn w:val="Index3"/>
    <w:next w:val="Normal"/>
    <w:uiPriority w:val="99"/>
    <w:semiHidden/>
    <w:unhideWhenUsed/>
    <w:rsid w:val="00231AA4"/>
    <w:pPr>
      <w:ind w:left="793"/>
    </w:pPr>
  </w:style>
  <w:style w:type="paragraph" w:styleId="Index5">
    <w:name w:val="index 5"/>
    <w:basedOn w:val="Index4"/>
    <w:next w:val="Normal"/>
    <w:uiPriority w:val="99"/>
    <w:semiHidden/>
    <w:unhideWhenUsed/>
    <w:rsid w:val="00231AA4"/>
    <w:pPr>
      <w:ind w:left="992"/>
    </w:pPr>
  </w:style>
  <w:style w:type="paragraph" w:styleId="Index6">
    <w:name w:val="index 6"/>
    <w:basedOn w:val="Index5"/>
    <w:next w:val="Normal"/>
    <w:uiPriority w:val="99"/>
    <w:semiHidden/>
    <w:unhideWhenUsed/>
    <w:rsid w:val="00231AA4"/>
    <w:pPr>
      <w:ind w:left="1190"/>
    </w:pPr>
  </w:style>
  <w:style w:type="paragraph" w:styleId="Index7">
    <w:name w:val="index 7"/>
    <w:basedOn w:val="Index6"/>
    <w:next w:val="Normal"/>
    <w:uiPriority w:val="99"/>
    <w:unhideWhenUsed/>
    <w:rsid w:val="00231AA4"/>
    <w:pPr>
      <w:ind w:left="1389"/>
    </w:pPr>
  </w:style>
  <w:style w:type="paragraph" w:styleId="Index8">
    <w:name w:val="index 8"/>
    <w:basedOn w:val="Index7"/>
    <w:next w:val="Normal"/>
    <w:uiPriority w:val="99"/>
    <w:semiHidden/>
    <w:unhideWhenUsed/>
    <w:rsid w:val="00231AA4"/>
    <w:pPr>
      <w:ind w:left="1587"/>
    </w:pPr>
  </w:style>
  <w:style w:type="paragraph" w:styleId="Index9">
    <w:name w:val="index 9"/>
    <w:basedOn w:val="Index8"/>
    <w:next w:val="Normal"/>
    <w:uiPriority w:val="99"/>
    <w:semiHidden/>
    <w:unhideWhenUsed/>
    <w:rsid w:val="00231AA4"/>
    <w:pPr>
      <w:ind w:left="1786"/>
    </w:pPr>
  </w:style>
  <w:style w:type="character" w:styleId="LineNumber">
    <w:name w:val="line number"/>
    <w:basedOn w:val="DefaultParagraphFont"/>
    <w:uiPriority w:val="99"/>
    <w:semiHidden/>
    <w:unhideWhenUsed/>
    <w:rsid w:val="00231AA4"/>
    <w:rPr>
      <w:rFonts w:asciiTheme="minorHAnsi" w:hAnsiTheme="minorHAnsi"/>
      <w:sz w:val="18"/>
    </w:rPr>
  </w:style>
  <w:style w:type="paragraph" w:styleId="NoSpacing">
    <w:name w:val="No Spacing"/>
    <w:basedOn w:val="Normal"/>
    <w:uiPriority w:val="1"/>
    <w:rsid w:val="00231AA4"/>
    <w:pPr>
      <w:spacing w:before="0" w:after="0"/>
    </w:pPr>
  </w:style>
  <w:style w:type="paragraph" w:styleId="Quote">
    <w:name w:val="Quote"/>
    <w:basedOn w:val="Normal"/>
    <w:next w:val="Normal"/>
    <w:link w:val="QuoteChar"/>
    <w:uiPriority w:val="29"/>
    <w:rsid w:val="00231AA4"/>
    <w:pPr>
      <w:spacing w:before="200" w:after="160"/>
      <w:ind w:left="851" w:right="851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1AA4"/>
    <w:rPr>
      <w:i/>
      <w:iCs/>
      <w:color w:val="404040" w:themeColor="text1" w:themeTint="BF"/>
      <w:lang w:val="sr-Cyrl-RS"/>
    </w:rPr>
  </w:style>
  <w:style w:type="character" w:customStyle="1" w:styleId="Heading4Char">
    <w:name w:val="Heading 4 Char"/>
    <w:basedOn w:val="Heading3Char"/>
    <w:link w:val="Heading4"/>
    <w:rsid w:val="00231AA4"/>
    <w:rPr>
      <w:rFonts w:asciiTheme="majorHAnsi" w:hAnsiTheme="majorHAnsi"/>
      <w:color w:val="404040" w:themeColor="text1" w:themeTint="BF"/>
      <w:spacing w:val="4"/>
      <w:kern w:val="20"/>
      <w:sz w:val="22"/>
      <w:szCs w:val="24"/>
      <w:lang w:val="sr-Cyrl-RS"/>
    </w:rPr>
  </w:style>
  <w:style w:type="table" w:styleId="GridTable1Light">
    <w:name w:val="Grid Table 1 Light"/>
    <w:basedOn w:val="GridTable2"/>
    <w:uiPriority w:val="46"/>
    <w:rsid w:val="0023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GridTable6Colorful">
    <w:name w:val="Grid Table 6 Colorful"/>
    <w:basedOn w:val="GridTable2"/>
    <w:uiPriority w:val="51"/>
    <w:rsid w:val="00231AA4"/>
    <w:rPr>
      <w:color w:val="000000" w:themeColor="text1"/>
      <w:lang w:val="sr-Latn-RS" w:eastAsia="sr-Latn-R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666666" w:themeColor="text1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666666" w:themeColor="tex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GridTable2"/>
    <w:uiPriority w:val="50"/>
    <w:rsid w:val="00231AA4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2">
    <w:name w:val="List Table 2"/>
    <w:basedOn w:val="TableNormal"/>
    <w:uiPriority w:val="47"/>
    <w:rsid w:val="00231A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231A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GridTable6Colorful"/>
    <w:uiPriority w:val="51"/>
    <w:rsid w:val="00231AA4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C2D69B" w:themeColor="accent3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3">
    <w:name w:val="List Table 6 Colorful Accent 3"/>
    <w:basedOn w:val="ListTable6Colorful"/>
    <w:uiPriority w:val="51"/>
    <w:rsid w:val="00231AA4"/>
    <w:rPr>
      <w:color w:val="76923C" w:themeColor="accent3" w:themeShade="BF"/>
      <w:lang w:val="en-GB" w:eastAsia="en-GB"/>
    </w:rPr>
    <w:tblPr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7Colorful-Accent6">
    <w:name w:val="List Table 7 Colorful Accent 6"/>
    <w:basedOn w:val="ListTable7Colorful"/>
    <w:uiPriority w:val="52"/>
    <w:rsid w:val="00231AA4"/>
    <w:rPr>
      <w:color w:val="E36C0A" w:themeColor="accent6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231A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GridTable1Light"/>
    <w:uiPriority w:val="46"/>
    <w:rsid w:val="00231AA4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3">
    <w:name w:val="Grid Table 1 Light Accent 3"/>
    <w:basedOn w:val="GridTable1Light"/>
    <w:uiPriority w:val="46"/>
    <w:rsid w:val="00231AA4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4">
    <w:name w:val="Grid Table 1 Light Accent 4"/>
    <w:basedOn w:val="GridTable1Light"/>
    <w:uiPriority w:val="46"/>
    <w:rsid w:val="00231AA4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5">
    <w:name w:val="Grid Table 1 Light Accent 5"/>
    <w:basedOn w:val="GridTable1Light"/>
    <w:uiPriority w:val="46"/>
    <w:rsid w:val="00231AA4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1Light-Accent6">
    <w:name w:val="Grid Table 1 Light Accent 6"/>
    <w:basedOn w:val="GridTable1Light"/>
    <w:uiPriority w:val="46"/>
    <w:rsid w:val="00231AA4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cPr>
      <w:shd w:val="clear" w:color="auto" w:fill="auto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single" w:sz="4" w:space="0" w:color="auto"/>
          <w:bottom w:val="nil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CCCCCC" w:themeFill="text1" w:themeFillTint="33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2-Accent1">
    <w:name w:val="Grid Table 2 Accent 1"/>
    <w:basedOn w:val="GridTable2"/>
    <w:uiPriority w:val="47"/>
    <w:rsid w:val="00231AA4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2">
    <w:name w:val="Grid Table 2"/>
    <w:basedOn w:val="TableNormal"/>
    <w:uiPriority w:val="47"/>
    <w:rsid w:val="00231AA4"/>
    <w:pPr>
      <w:keepLines/>
      <w:spacing w:before="0" w:after="0"/>
      <w:contextualSpacing/>
      <w:jc w:val="right"/>
    </w:pPr>
    <w:tblPr>
      <w:tblStyleRowBandSize w:val="1"/>
      <w:tblStyleColBandSize w:val="1"/>
      <w:tblCellMar>
        <w:top w:w="113" w:type="dxa"/>
        <w:bottom w:w="113" w:type="dxa"/>
      </w:tblCellMar>
    </w:tblPr>
    <w:tcPr>
      <w:vAlign w:val="center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GridTable2-Accent2">
    <w:name w:val="Grid Table 2 Accent 2"/>
    <w:basedOn w:val="GridTable2"/>
    <w:uiPriority w:val="47"/>
    <w:rsid w:val="00231AA4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GridTable2"/>
    <w:uiPriority w:val="47"/>
    <w:rsid w:val="00231AA4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2D69B" w:themeColor="accent3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GridTable2"/>
    <w:uiPriority w:val="47"/>
    <w:rsid w:val="00231AA4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2A1C7" w:themeColor="accent4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GridTable2"/>
    <w:uiPriority w:val="47"/>
    <w:rsid w:val="00231AA4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GridTable2"/>
    <w:uiPriority w:val="47"/>
    <w:rsid w:val="00231AA4"/>
    <w:tblPr/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1">
    <w:name w:val="Grid Table 3 Accent 1"/>
    <w:basedOn w:val="GridTable3"/>
    <w:uiPriority w:val="48"/>
    <w:rsid w:val="00231AA4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single" w:sz="4" w:space="0" w:color="004B88" w:themeColor="accent1"/>
        <w:insideV w:val="single" w:sz="4" w:space="0" w:color="004B88" w:themeColor="accent1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single" w:sz="4" w:space="0" w:color="004B88" w:themeColor="accent1"/>
          <w:insideV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styleId="GridTable3">
    <w:name w:val="Grid Table 3"/>
    <w:basedOn w:val="GridTable2"/>
    <w:uiPriority w:val="48"/>
    <w:rsid w:val="00231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85" w:type="dxa"/>
        <w:bottom w:w="0" w:type="dxa"/>
        <w:right w:w="85" w:type="dxa"/>
      </w:tblCellMar>
    </w:tbl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  <w:i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2">
    <w:name w:val="Grid Table 3 Accent 2"/>
    <w:basedOn w:val="GridTable3"/>
    <w:uiPriority w:val="48"/>
    <w:rsid w:val="00231AA4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DBDB" w:themeFill="accent2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GridTable3"/>
    <w:uiPriority w:val="48"/>
    <w:rsid w:val="00231AA4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AF1DD" w:themeFill="accent3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GridTable3"/>
    <w:uiPriority w:val="48"/>
    <w:rsid w:val="00231AA4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E5DFEC" w:themeFill="accent4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GridTable3"/>
    <w:uiPriority w:val="48"/>
    <w:rsid w:val="00231AA4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AEEF3" w:themeFill="accent5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GridTable3"/>
    <w:uiPriority w:val="48"/>
    <w:rsid w:val="00231AA4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right w:val="single" w:sz="4" w:space="0" w:color="auto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single" w:sz="4" w:space="0" w:color="auto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DE9D9" w:themeFill="accent6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GridTable4"/>
    <w:uiPriority w:val="49"/>
    <w:rsid w:val="00231AA4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  <w:insideV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4">
    <w:name w:val="Grid Table 4"/>
    <w:basedOn w:val="TableNormal"/>
    <w:uiPriority w:val="49"/>
    <w:rsid w:val="00231A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GridTable4"/>
    <w:uiPriority w:val="49"/>
    <w:rsid w:val="00231AA4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GridTable4"/>
    <w:uiPriority w:val="49"/>
    <w:rsid w:val="00231AA4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GridTable4"/>
    <w:uiPriority w:val="49"/>
    <w:rsid w:val="00231AA4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GridTable4"/>
    <w:uiPriority w:val="49"/>
    <w:rsid w:val="00231AA4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GridTable4"/>
    <w:uiPriority w:val="49"/>
    <w:rsid w:val="00231AA4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-Accent1">
    <w:name w:val="Grid Table 5 Dark Accent 1"/>
    <w:basedOn w:val="GridTable5Dark"/>
    <w:uiPriority w:val="50"/>
    <w:rsid w:val="00231AA4"/>
    <w:tblPr/>
    <w:tcPr>
      <w:shd w:val="clear" w:color="auto" w:fill="B4DDFF" w:themeFill="accent1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8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styleId="GridTable5Dark-Accent2">
    <w:name w:val="Grid Table 5 Dark Accent 2"/>
    <w:basedOn w:val="GridTable5Dark"/>
    <w:uiPriority w:val="50"/>
    <w:rsid w:val="00231AA4"/>
    <w:tblPr/>
    <w:tcPr>
      <w:shd w:val="clear" w:color="auto" w:fill="F2DBDB" w:themeFill="accent2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C0504D" w:themeFill="accent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C0504D" w:themeFill="accent2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GridTable5Dark"/>
    <w:uiPriority w:val="50"/>
    <w:rsid w:val="00231AA4"/>
    <w:tblPr/>
    <w:tcPr>
      <w:shd w:val="clear" w:color="auto" w:fill="EAF1DD" w:themeFill="accent3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9BBB59" w:themeFill="accent3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9BBB59" w:themeFill="accent3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GridTable5Dark"/>
    <w:uiPriority w:val="50"/>
    <w:rsid w:val="00231AA4"/>
    <w:tblPr/>
    <w:tcPr>
      <w:shd w:val="clear" w:color="auto" w:fill="E5DFEC" w:themeFill="accent4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8064A2" w:themeFill="accent4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8064A2" w:themeFill="accent4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GridTable5Dark"/>
    <w:uiPriority w:val="50"/>
    <w:rsid w:val="00231AA4"/>
    <w:tblPr/>
    <w:tcPr>
      <w:shd w:val="clear" w:color="auto" w:fill="DAEEF3" w:themeFill="accent5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4BACC6" w:themeFill="accent5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4BACC6" w:themeFill="accent5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GridTable5Dark"/>
    <w:uiPriority w:val="50"/>
    <w:rsid w:val="00231AA4"/>
    <w:tblPr/>
    <w:tcPr>
      <w:shd w:val="clear" w:color="auto" w:fill="FDE9D9" w:themeFill="accent6" w:themeFillTint="33"/>
    </w:tc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nil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F79646" w:themeFill="accent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F79646" w:themeFill="accent6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rFonts w:asciiTheme="majorHAnsi" w:hAnsiTheme="majorHAnsi"/>
        <w:b/>
        <w:bCs/>
        <w:i w:val="0"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1">
    <w:name w:val="Grid Table 6 Colorful Accent 1"/>
    <w:basedOn w:val="GridTable6Colorful"/>
    <w:uiPriority w:val="51"/>
    <w:rsid w:val="00231AA4"/>
    <w:rPr>
      <w:color w:val="003765" w:themeColor="accent1" w:themeShade="BF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1E99FF" w:themeColor="accent1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1E99FF" w:themeColor="accent1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GridTable6Colorful-Accent2">
    <w:name w:val="Grid Table 6 Colorful Accent 2"/>
    <w:basedOn w:val="GridTable6Colorful"/>
    <w:uiPriority w:val="51"/>
    <w:rsid w:val="00231AA4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D99594" w:themeColor="accent2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D99594" w:themeColor="accent2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4">
    <w:name w:val="Grid Table 6 Colorful Accent 4"/>
    <w:basedOn w:val="ListTable6Colorful"/>
    <w:uiPriority w:val="51"/>
    <w:rsid w:val="00231AA4"/>
    <w:rPr>
      <w:color w:val="5F497A" w:themeColor="accent4" w:themeShade="BF"/>
      <w:lang w:val="en-GB" w:eastAsia="en-GB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">
    <w:name w:val="List Table 6 Colorful"/>
    <w:basedOn w:val="TableNormal"/>
    <w:uiPriority w:val="51"/>
    <w:rsid w:val="00231A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5">
    <w:name w:val="Grid Table 6 Colorful Accent 5"/>
    <w:basedOn w:val="GridTable6Colorful"/>
    <w:uiPriority w:val="51"/>
    <w:rsid w:val="00231AA4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92CDDC" w:themeColor="accent5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2CDDC" w:themeColor="accent5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GridTable6Colorful"/>
    <w:uiPriority w:val="51"/>
    <w:rsid w:val="00231AA4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2" w:space="0" w:color="FABF8F" w:themeColor="accent6" w:themeTint="99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FABF8F" w:themeColor="accent6" w:themeTint="99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-Accent1">
    <w:name w:val="Grid Table 7 Colorful Accent 1"/>
    <w:basedOn w:val="GridTable7Colorful"/>
    <w:uiPriority w:val="52"/>
    <w:rsid w:val="00231AA4"/>
    <w:rPr>
      <w:color w:val="003765" w:themeColor="accent1" w:themeShade="BF"/>
      <w:lang w:val="en-GB" w:eastAsia="en-GB"/>
    </w:rPr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  <w:insideV w:val="single" w:sz="4" w:space="0" w:color="1E99FF" w:themeColor="accen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E99FF" w:themeColor="accent1" w:themeTint="99"/>
        </w:tcBorders>
      </w:tcPr>
    </w:tblStylePr>
    <w:tblStylePr w:type="nwCell">
      <w:tblPr/>
      <w:tcPr>
        <w:tcBorders>
          <w:bottom w:val="single" w:sz="4" w:space="0" w:color="1E99FF" w:themeColor="accent1" w:themeTint="99"/>
        </w:tcBorders>
      </w:tcPr>
    </w:tblStylePr>
    <w:tblStylePr w:type="seCell">
      <w:tblPr/>
      <w:tcPr>
        <w:tcBorders>
          <w:top w:val="single" w:sz="4" w:space="0" w:color="1E99FF" w:themeColor="accent1" w:themeTint="99"/>
        </w:tcBorders>
      </w:tcPr>
    </w:tblStylePr>
    <w:tblStylePr w:type="swCell">
      <w:tblPr/>
      <w:tcPr>
        <w:tcBorders>
          <w:top w:val="single" w:sz="4" w:space="0" w:color="1E99FF" w:themeColor="accent1" w:themeTint="99"/>
        </w:tcBorders>
      </w:tcPr>
    </w:tblStylePr>
  </w:style>
  <w:style w:type="table" w:styleId="GridTable7Colorful">
    <w:name w:val="Grid Table 7 Colorful"/>
    <w:basedOn w:val="GridTable2"/>
    <w:uiPriority w:val="52"/>
    <w:rsid w:val="00231AA4"/>
    <w:rPr>
      <w:color w:val="000000" w:themeColor="text1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2">
    <w:name w:val="Grid Table 7 Colorful Accent 2"/>
    <w:basedOn w:val="GridTable7Colorful"/>
    <w:uiPriority w:val="52"/>
    <w:rsid w:val="00231AA4"/>
    <w:rPr>
      <w:color w:val="943634" w:themeColor="accent2" w:themeShade="BF"/>
    </w:rPr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GridTable7Colorful"/>
    <w:uiPriority w:val="52"/>
    <w:rsid w:val="00231AA4"/>
    <w:rPr>
      <w:color w:val="76923C" w:themeColor="accent3" w:themeShade="BF"/>
    </w:rPr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GridTable7Colorful"/>
    <w:uiPriority w:val="52"/>
    <w:rsid w:val="00231AA4"/>
    <w:rPr>
      <w:color w:val="5F497A" w:themeColor="accent4" w:themeShade="BF"/>
    </w:rPr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GridTable7Colorful"/>
    <w:uiPriority w:val="52"/>
    <w:rsid w:val="00231AA4"/>
    <w:rPr>
      <w:color w:val="31849B" w:themeColor="accent5" w:themeShade="BF"/>
    </w:rPr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GridTable7Colorful"/>
    <w:uiPriority w:val="52"/>
    <w:rsid w:val="00231AA4"/>
    <w:rPr>
      <w:color w:val="E36C0A" w:themeColor="accent6" w:themeShade="BF"/>
    </w:rPr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 w:val="0"/>
        <w:bCs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 w:val="0"/>
        <w:bCs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ColorfulGrid-Accent1">
    <w:name w:val="Colorful Grid Accent 1"/>
    <w:basedOn w:val="ColorfulGrid"/>
    <w:uiPriority w:val="73"/>
    <w:semiHidden/>
    <w:unhideWhenUsed/>
    <w:rsid w:val="00231AA4"/>
    <w:tblPr/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5" w:themeFill="accent1" w:themeFillShade="BF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231A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2">
    <w:name w:val="Colorful Grid Accent 2"/>
    <w:basedOn w:val="ColorfulGrid"/>
    <w:uiPriority w:val="73"/>
    <w:semiHidden/>
    <w:unhideWhenUsed/>
    <w:rsid w:val="00231AA4"/>
    <w:tblPr/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ColorfulGrid"/>
    <w:uiPriority w:val="73"/>
    <w:semiHidden/>
    <w:unhideWhenUsed/>
    <w:rsid w:val="00231AA4"/>
    <w:tblPr/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ColorfulGrid"/>
    <w:uiPriority w:val="73"/>
    <w:semiHidden/>
    <w:unhideWhenUsed/>
    <w:rsid w:val="00231AA4"/>
    <w:tblPr/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ColorfulGrid"/>
    <w:uiPriority w:val="73"/>
    <w:semiHidden/>
    <w:unhideWhenUsed/>
    <w:rsid w:val="00231AA4"/>
    <w:tblPr/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ColorfulGrid"/>
    <w:uiPriority w:val="73"/>
    <w:semiHidden/>
    <w:unhideWhenUsed/>
    <w:rsid w:val="00231AA4"/>
    <w:tblPr/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1">
    <w:name w:val="Colorful List Accent 1"/>
    <w:basedOn w:val="ColorfulList"/>
    <w:uiPriority w:val="72"/>
    <w:semiHidden/>
    <w:unhideWhenUsed/>
    <w:rsid w:val="00231AA4"/>
    <w:tblPr/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ColorfulList">
    <w:name w:val="Colorful List"/>
    <w:basedOn w:val="TableNormal"/>
    <w:uiPriority w:val="72"/>
    <w:semiHidden/>
    <w:unhideWhenUsed/>
    <w:rsid w:val="00231A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2">
    <w:name w:val="Colorful List Accent 2"/>
    <w:basedOn w:val="ColorfulList"/>
    <w:uiPriority w:val="72"/>
    <w:semiHidden/>
    <w:unhideWhenUsed/>
    <w:rsid w:val="00231AA4"/>
    <w:tblPr/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ColorfulList"/>
    <w:uiPriority w:val="72"/>
    <w:semiHidden/>
    <w:unhideWhenUsed/>
    <w:rsid w:val="00231AA4"/>
    <w:tblPr/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ColorfulList"/>
    <w:uiPriority w:val="72"/>
    <w:semiHidden/>
    <w:unhideWhenUsed/>
    <w:rsid w:val="00231AA4"/>
    <w:tblPr/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ColorfulList"/>
    <w:uiPriority w:val="72"/>
    <w:semiHidden/>
    <w:unhideWhenUsed/>
    <w:rsid w:val="00231AA4"/>
    <w:tblPr/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ColorfulList"/>
    <w:uiPriority w:val="72"/>
    <w:semiHidden/>
    <w:unhideWhenUsed/>
    <w:rsid w:val="00231AA4"/>
    <w:tblPr/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-Accent1">
    <w:name w:val="Colorful Shading Accent 1"/>
    <w:basedOn w:val="ColorfulShading"/>
    <w:uiPriority w:val="71"/>
    <w:semiHidden/>
    <w:unhideWhenUsed/>
    <w:rsid w:val="00231AA4"/>
    <w:tblPr>
      <w:tblBorders>
        <w:top w:val="none" w:sz="0" w:space="0" w:color="auto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1" w:themeColor="accent1" w:themeShade="99"/>
          <w:insideV w:val="nil"/>
        </w:tcBorders>
        <w:shd w:val="clear" w:color="auto" w:fill="002C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1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4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semiHidden/>
    <w:unhideWhenUsed/>
    <w:rsid w:val="00231AA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ColorfulShading"/>
    <w:uiPriority w:val="71"/>
    <w:semiHidden/>
    <w:unhideWhenUsed/>
    <w:rsid w:val="00231AA4"/>
    <w:tblPr>
      <w:tblBorders>
        <w:top w:val="none" w:sz="0" w:space="0" w:color="auto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none" w:sz="0" w:space="0" w:color="auto"/>
        <w:insideV w:val="none" w:sz="0" w:space="0" w:color="auto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ColorfulShading"/>
    <w:uiPriority w:val="71"/>
    <w:semiHidden/>
    <w:unhideWhenUsed/>
    <w:rsid w:val="00231AA4"/>
    <w:tblPr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none" w:sz="0" w:space="0" w:color="auto"/>
        <w:insideV w:val="none" w:sz="0" w:space="0" w:color="auto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ColorfulShading"/>
    <w:uiPriority w:val="71"/>
    <w:semiHidden/>
    <w:unhideWhenUsed/>
    <w:rsid w:val="00231AA4"/>
    <w:tblPr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none" w:sz="0" w:space="0" w:color="auto"/>
        <w:insideV w:val="none" w:sz="0" w:space="0" w:color="auto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ColorfulShading"/>
    <w:uiPriority w:val="71"/>
    <w:semiHidden/>
    <w:unhideWhenUsed/>
    <w:rsid w:val="00231AA4"/>
    <w:tblPr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none" w:sz="0" w:space="0" w:color="auto"/>
        <w:insideV w:val="none" w:sz="0" w:space="0" w:color="auto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ColorfulShading"/>
    <w:uiPriority w:val="71"/>
    <w:semiHidden/>
    <w:unhideWhenUsed/>
    <w:rsid w:val="00231AA4"/>
    <w:tblPr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none" w:sz="0" w:space="0" w:color="auto"/>
        <w:insideV w:val="none" w:sz="0" w:space="0" w:color="auto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1">
    <w:name w:val="Dark List Accent 1"/>
    <w:basedOn w:val="DarkList"/>
    <w:uiPriority w:val="70"/>
    <w:semiHidden/>
    <w:unhideWhenUsed/>
    <w:rsid w:val="00231AA4"/>
    <w:tblPr/>
    <w:tcPr>
      <w:shd w:val="clear" w:color="auto" w:fill="004B8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5" w:themeFill="accent1" w:themeFillShade="BF"/>
      </w:tcPr>
    </w:tblStylePr>
  </w:style>
  <w:style w:type="table" w:styleId="DarkList">
    <w:name w:val="Dark List"/>
    <w:basedOn w:val="TableNormal"/>
    <w:uiPriority w:val="70"/>
    <w:semiHidden/>
    <w:unhideWhenUsed/>
    <w:rsid w:val="00231A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2">
    <w:name w:val="Dark List Accent 2"/>
    <w:basedOn w:val="DarkList"/>
    <w:uiPriority w:val="70"/>
    <w:semiHidden/>
    <w:unhideWhenUsed/>
    <w:rsid w:val="00231AA4"/>
    <w:tblPr/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DarkList"/>
    <w:uiPriority w:val="70"/>
    <w:semiHidden/>
    <w:unhideWhenUsed/>
    <w:rsid w:val="00231AA4"/>
    <w:tblPr/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DarkList"/>
    <w:uiPriority w:val="70"/>
    <w:semiHidden/>
    <w:unhideWhenUsed/>
    <w:rsid w:val="00231AA4"/>
    <w:tblPr/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DarkList"/>
    <w:uiPriority w:val="70"/>
    <w:semiHidden/>
    <w:unhideWhenUsed/>
    <w:rsid w:val="00231AA4"/>
    <w:tblPr/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DarkList"/>
    <w:uiPriority w:val="70"/>
    <w:semiHidden/>
    <w:unhideWhenUsed/>
    <w:rsid w:val="00231AA4"/>
    <w:tblPr/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IntenseEmphasis">
    <w:name w:val="Intense Emphasis"/>
    <w:basedOn w:val="DefaultParagraphFont"/>
    <w:uiPriority w:val="21"/>
    <w:unhideWhenUsed/>
    <w:rsid w:val="00231AA4"/>
    <w:rPr>
      <w:i/>
      <w:iCs/>
      <w:color w:val="8064A2" w:themeColor="accent4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231AA4"/>
    <w:pPr>
      <w:pBdr>
        <w:top w:val="single" w:sz="4" w:space="10" w:color="004B88" w:themeColor="accent1"/>
        <w:bottom w:val="single" w:sz="4" w:space="10" w:color="004B88" w:themeColor="accent1"/>
      </w:pBdr>
      <w:spacing w:before="360" w:after="360"/>
      <w:ind w:left="864" w:right="864"/>
      <w:jc w:val="center"/>
    </w:pPr>
    <w:rPr>
      <w:i/>
      <w:iCs/>
      <w:color w:val="8064A2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AA4"/>
    <w:rPr>
      <w:i/>
      <w:iCs/>
      <w:color w:val="8064A2" w:themeColor="accent4"/>
      <w:lang w:val="sr-Cyrl-RS"/>
    </w:rPr>
  </w:style>
  <w:style w:type="character" w:styleId="IntenseReference">
    <w:name w:val="Intense Reference"/>
    <w:basedOn w:val="DefaultParagraphFont"/>
    <w:uiPriority w:val="32"/>
    <w:unhideWhenUsed/>
    <w:rsid w:val="00231AA4"/>
    <w:rPr>
      <w:b/>
      <w:bCs/>
      <w:smallCaps/>
      <w:color w:val="8064A2" w:themeColor="accent4"/>
      <w:spacing w:val="5"/>
    </w:rPr>
  </w:style>
  <w:style w:type="table" w:styleId="LightGrid-Accent1">
    <w:name w:val="Light Grid Accent 1"/>
    <w:basedOn w:val="LightGrid"/>
    <w:uiPriority w:val="62"/>
    <w:semiHidden/>
    <w:unhideWhenUsed/>
    <w:rsid w:val="00231AA4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1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H w:val="nil"/>
          <w:insideV w:val="single" w:sz="8" w:space="0" w:color="004B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  <w:shd w:val="clear" w:color="auto" w:fill="A2D5FF" w:themeFill="accent1" w:themeFillTint="3F"/>
      </w:tcPr>
    </w:tblStylePr>
    <w:tblStylePr w:type="band2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  <w:insideV w:val="single" w:sz="8" w:space="0" w:color="004B88" w:themeColor="accent1"/>
        </w:tcBorders>
      </w:tcPr>
    </w:tblStylePr>
  </w:style>
  <w:style w:type="table" w:styleId="LightGrid-Accent2">
    <w:name w:val="Light Grid Accent 2"/>
    <w:basedOn w:val="LightGrid"/>
    <w:uiPriority w:val="62"/>
    <w:semiHidden/>
    <w:unhideWhenUsed/>
    <w:rsid w:val="00231AA4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231A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LightGrid"/>
    <w:uiPriority w:val="62"/>
    <w:semiHidden/>
    <w:unhideWhenUsed/>
    <w:rsid w:val="00231AA4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LightGrid"/>
    <w:uiPriority w:val="62"/>
    <w:semiHidden/>
    <w:unhideWhenUsed/>
    <w:rsid w:val="00231AA4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LightGrid"/>
    <w:uiPriority w:val="62"/>
    <w:semiHidden/>
    <w:unhideWhenUsed/>
    <w:rsid w:val="00231AA4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LightGrid"/>
    <w:uiPriority w:val="62"/>
    <w:semiHidden/>
    <w:unhideWhenUsed/>
    <w:rsid w:val="00231AA4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1">
    <w:name w:val="Light List Accent 1"/>
    <w:basedOn w:val="LightList"/>
    <w:uiPriority w:val="61"/>
    <w:semiHidden/>
    <w:unhideWhenUsed/>
    <w:rsid w:val="00231AA4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  <w:tblStylePr w:type="band1Horz">
      <w:tblPr/>
      <w:tcPr>
        <w:tcBorders>
          <w:top w:val="single" w:sz="8" w:space="0" w:color="004B88" w:themeColor="accent1"/>
          <w:left w:val="single" w:sz="8" w:space="0" w:color="004B88" w:themeColor="accent1"/>
          <w:bottom w:val="single" w:sz="8" w:space="0" w:color="004B88" w:themeColor="accent1"/>
          <w:right w:val="single" w:sz="8" w:space="0" w:color="004B88" w:themeColor="accen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1A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LightList"/>
    <w:uiPriority w:val="61"/>
    <w:semiHidden/>
    <w:unhideWhenUsed/>
    <w:rsid w:val="00231AA4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LightList"/>
    <w:uiPriority w:val="61"/>
    <w:semiHidden/>
    <w:unhideWhenUsed/>
    <w:rsid w:val="00231AA4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LightList"/>
    <w:uiPriority w:val="61"/>
    <w:semiHidden/>
    <w:unhideWhenUsed/>
    <w:rsid w:val="00231AA4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LightList"/>
    <w:uiPriority w:val="61"/>
    <w:semiHidden/>
    <w:unhideWhenUsed/>
    <w:rsid w:val="00231AA4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LightList"/>
    <w:uiPriority w:val="61"/>
    <w:semiHidden/>
    <w:unhideWhenUsed/>
    <w:rsid w:val="00231AA4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1">
    <w:name w:val="Light Shading Accent 1"/>
    <w:basedOn w:val="LightShading"/>
    <w:uiPriority w:val="60"/>
    <w:semiHidden/>
    <w:unhideWhenUsed/>
    <w:rsid w:val="00231AA4"/>
    <w:rPr>
      <w:color w:val="003765" w:themeColor="accent1" w:themeShade="BF"/>
      <w:lang w:val="en-GB" w:eastAsia="en-GB"/>
    </w:rPr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8" w:themeColor="accent1"/>
          <w:left w:val="nil"/>
          <w:bottom w:val="single" w:sz="8" w:space="0" w:color="004B8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</w:style>
  <w:style w:type="table" w:styleId="LightShading">
    <w:name w:val="Light Shading"/>
    <w:basedOn w:val="TableNormal"/>
    <w:uiPriority w:val="60"/>
    <w:semiHidden/>
    <w:unhideWhenUsed/>
    <w:rsid w:val="00231A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LightShading"/>
    <w:uiPriority w:val="60"/>
    <w:semiHidden/>
    <w:unhideWhenUsed/>
    <w:rsid w:val="00231AA4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LightShading"/>
    <w:uiPriority w:val="60"/>
    <w:semiHidden/>
    <w:unhideWhenUsed/>
    <w:rsid w:val="00231AA4"/>
    <w:rPr>
      <w:color w:val="76923C" w:themeColor="accent3" w:themeShade="BF"/>
    </w:rPr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LightShading"/>
    <w:uiPriority w:val="60"/>
    <w:semiHidden/>
    <w:unhideWhenUsed/>
    <w:rsid w:val="00231AA4"/>
    <w:rPr>
      <w:color w:val="5F497A" w:themeColor="accent4" w:themeShade="BF"/>
    </w:rPr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LightShading"/>
    <w:uiPriority w:val="60"/>
    <w:semiHidden/>
    <w:unhideWhenUsed/>
    <w:rsid w:val="00231AA4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LightShading"/>
    <w:uiPriority w:val="60"/>
    <w:semiHidden/>
    <w:unhideWhenUsed/>
    <w:rsid w:val="00231AA4"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Number">
    <w:name w:val="List Number"/>
    <w:basedOn w:val="Normal"/>
    <w:uiPriority w:val="99"/>
    <w:rsid w:val="00231AA4"/>
    <w:pPr>
      <w:numPr>
        <w:numId w:val="6"/>
      </w:numPr>
      <w:ind w:left="850" w:hanging="425"/>
      <w:contextualSpacing/>
    </w:pPr>
  </w:style>
  <w:style w:type="paragraph" w:styleId="ListNumber2">
    <w:name w:val="List Number 2"/>
    <w:basedOn w:val="ListNumber"/>
    <w:uiPriority w:val="99"/>
    <w:unhideWhenUsed/>
    <w:rsid w:val="00231AA4"/>
    <w:pPr>
      <w:numPr>
        <w:ilvl w:val="1"/>
      </w:numPr>
      <w:spacing w:before="120"/>
    </w:pPr>
  </w:style>
  <w:style w:type="paragraph" w:styleId="ListNumber3">
    <w:name w:val="List Number 3"/>
    <w:basedOn w:val="ListNumber2"/>
    <w:uiPriority w:val="99"/>
    <w:unhideWhenUsed/>
    <w:rsid w:val="00231AA4"/>
    <w:pPr>
      <w:numPr>
        <w:ilvl w:val="2"/>
      </w:numPr>
    </w:pPr>
  </w:style>
  <w:style w:type="paragraph" w:styleId="ListNumber4">
    <w:name w:val="List Number 4"/>
    <w:basedOn w:val="ListNumber3"/>
    <w:uiPriority w:val="99"/>
    <w:unhideWhenUsed/>
    <w:rsid w:val="00231AA4"/>
    <w:pPr>
      <w:numPr>
        <w:ilvl w:val="3"/>
      </w:numPr>
    </w:pPr>
  </w:style>
  <w:style w:type="paragraph" w:styleId="ListNumber5">
    <w:name w:val="List Number 5"/>
    <w:basedOn w:val="ListNumber4"/>
    <w:uiPriority w:val="99"/>
    <w:unhideWhenUsed/>
    <w:rsid w:val="00231AA4"/>
    <w:pPr>
      <w:numPr>
        <w:ilvl w:val="4"/>
      </w:numPr>
    </w:pPr>
  </w:style>
  <w:style w:type="table" w:styleId="ListTable1Light-Accent1">
    <w:name w:val="List Table 1 Light Accent 1"/>
    <w:basedOn w:val="ListTable1Light"/>
    <w:uiPriority w:val="46"/>
    <w:rsid w:val="00231AA4"/>
    <w:tblPr/>
    <w:tblStylePr w:type="firstRow">
      <w:rPr>
        <w:b/>
        <w:bCs/>
      </w:rPr>
      <w:tblPr/>
      <w:tcPr>
        <w:tcBorders>
          <w:bottom w:val="single" w:sz="4" w:space="0" w:color="1E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1Light-Accent2">
    <w:name w:val="List Table 1 Light Accent 2"/>
    <w:basedOn w:val="ListTable1Light"/>
    <w:uiPriority w:val="46"/>
    <w:rsid w:val="00231AA4"/>
    <w:tblPr/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ListTable1Light"/>
    <w:uiPriority w:val="46"/>
    <w:rsid w:val="00231AA4"/>
    <w:tblPr/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ListTable1Light"/>
    <w:uiPriority w:val="46"/>
    <w:rsid w:val="00231AA4"/>
    <w:tblPr/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ListTable1Light"/>
    <w:uiPriority w:val="46"/>
    <w:rsid w:val="00231AA4"/>
    <w:tblPr/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ListTable1Light"/>
    <w:uiPriority w:val="46"/>
    <w:rsid w:val="00231AA4"/>
    <w:tblPr/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-Accent1">
    <w:name w:val="List Table 2 Accent 1"/>
    <w:basedOn w:val="ListTable2"/>
    <w:uiPriority w:val="47"/>
    <w:rsid w:val="00231AA4"/>
    <w:tblPr>
      <w:tblBorders>
        <w:top w:val="single" w:sz="4" w:space="0" w:color="1E99FF" w:themeColor="accent1" w:themeTint="99"/>
        <w:bottom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2-Accent2">
    <w:name w:val="List Table 2 Accent 2"/>
    <w:basedOn w:val="ListTable2"/>
    <w:uiPriority w:val="47"/>
    <w:rsid w:val="00231AA4"/>
    <w:tblPr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ListTable2"/>
    <w:uiPriority w:val="47"/>
    <w:rsid w:val="00231AA4"/>
    <w:tblPr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ListTable2"/>
    <w:uiPriority w:val="47"/>
    <w:rsid w:val="00231AA4"/>
    <w:tblPr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ListTable2"/>
    <w:uiPriority w:val="47"/>
    <w:rsid w:val="00231AA4"/>
    <w:tblPr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ListTable2"/>
    <w:uiPriority w:val="47"/>
    <w:rsid w:val="00231AA4"/>
    <w:tblPr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GridTable3"/>
    <w:uiPriority w:val="48"/>
    <w:rsid w:val="00231AA4"/>
    <w:tblPr>
      <w:tblBorders>
        <w:top w:val="single" w:sz="4" w:space="0" w:color="004B88" w:themeColor="accent1"/>
        <w:left w:val="single" w:sz="4" w:space="0" w:color="004B88" w:themeColor="accent1"/>
        <w:bottom w:val="single" w:sz="4" w:space="0" w:color="004B88" w:themeColor="accent1"/>
        <w:right w:val="single" w:sz="4" w:space="0" w:color="004B88" w:themeColor="accent1"/>
        <w:insideH w:val="none" w:sz="0" w:space="0" w:color="auto"/>
        <w:insideV w:val="none" w:sz="0" w:space="0" w:color="auto"/>
      </w:tblBorders>
    </w:tblPr>
    <w:tblStylePr w:type="firstRow">
      <w:pPr>
        <w:keepNext/>
        <w:keepLines/>
        <w:wordWrap/>
        <w:jc w:val="left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004B88" w:themeFill="accent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B88" w:themeColor="accen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right"/>
      </w:pPr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8" w:themeColor="accent1"/>
          <w:right w:val="single" w:sz="4" w:space="0" w:color="004B88" w:themeColor="accent1"/>
        </w:tcBorders>
        <w:shd w:val="clear" w:color="auto" w:fill="CCCCCC" w:themeFill="text1" w:themeFillTint="33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004B88" w:themeColor="accent1"/>
          <w:bottom w:val="single" w:sz="4" w:space="0" w:color="004B88" w:themeColor="accent1"/>
          <w:insideH w:val="nil"/>
        </w:tcBorders>
        <w:shd w:val="clear" w:color="auto" w:fill="CCCCCC" w:themeFill="text1" w:themeFillTint="33"/>
      </w:tcPr>
    </w:tblStylePr>
    <w:tblStylePr w:type="band2Horz">
      <w:tblPr/>
      <w:tcPr>
        <w:shd w:val="clear" w:color="auto" w:fill="595959" w:themeFill="text1" w:themeFillTint="A6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8" w:themeColor="accent1"/>
          <w:left w:val="nil"/>
        </w:tcBorders>
      </w:tcPr>
    </w:tblStylePr>
    <w:tblStylePr w:type="swCell">
      <w:tblPr/>
      <w:tcPr>
        <w:tcBorders>
          <w:top w:val="double" w:sz="4" w:space="0" w:color="004B88" w:themeColor="accent1"/>
          <w:right w:val="nil"/>
        </w:tcBorders>
      </w:tcPr>
    </w:tblStylePr>
  </w:style>
  <w:style w:type="table" w:styleId="ListTable3-Accent2">
    <w:name w:val="List Table 3 Accent 2"/>
    <w:basedOn w:val="ListTable3"/>
    <w:uiPriority w:val="48"/>
    <w:rsid w:val="00231AA4"/>
    <w:tblPr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231A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3">
    <w:name w:val="List Table 3 Accent 3"/>
    <w:basedOn w:val="ListTable3"/>
    <w:uiPriority w:val="48"/>
    <w:rsid w:val="00231AA4"/>
    <w:tblPr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ListTable3"/>
    <w:uiPriority w:val="48"/>
    <w:rsid w:val="00231AA4"/>
    <w:tblPr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ListTable3"/>
    <w:uiPriority w:val="48"/>
    <w:rsid w:val="00231AA4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ListTable3"/>
    <w:uiPriority w:val="48"/>
    <w:rsid w:val="00231AA4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ListTable4"/>
    <w:uiPriority w:val="49"/>
    <w:rsid w:val="00231AA4"/>
    <w:tblPr>
      <w:tblBorders>
        <w:top w:val="single" w:sz="4" w:space="0" w:color="1E99FF" w:themeColor="accent1" w:themeTint="99"/>
        <w:left w:val="single" w:sz="4" w:space="0" w:color="1E99FF" w:themeColor="accent1" w:themeTint="99"/>
        <w:bottom w:val="single" w:sz="4" w:space="0" w:color="1E99FF" w:themeColor="accent1" w:themeTint="99"/>
        <w:right w:val="single" w:sz="4" w:space="0" w:color="1E99FF" w:themeColor="accent1" w:themeTint="99"/>
        <w:insideH w:val="single" w:sz="4" w:space="0" w:color="1E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8" w:themeColor="accent1"/>
          <w:left w:val="single" w:sz="4" w:space="0" w:color="004B88" w:themeColor="accent1"/>
          <w:bottom w:val="single" w:sz="4" w:space="0" w:color="004B88" w:themeColor="accent1"/>
          <w:right w:val="single" w:sz="4" w:space="0" w:color="004B88" w:themeColor="accent1"/>
          <w:insideH w:val="nil"/>
        </w:tcBorders>
        <w:shd w:val="clear" w:color="auto" w:fill="004B88" w:themeFill="accent1"/>
      </w:tcPr>
    </w:tblStylePr>
    <w:tblStylePr w:type="lastRow">
      <w:rPr>
        <w:b/>
        <w:bCs/>
      </w:rPr>
      <w:tblPr/>
      <w:tcPr>
        <w:tcBorders>
          <w:top w:val="double" w:sz="4" w:space="0" w:color="1E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4">
    <w:name w:val="List Table 4"/>
    <w:basedOn w:val="TableNormal"/>
    <w:uiPriority w:val="49"/>
    <w:rsid w:val="00231A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2">
    <w:name w:val="List Table 4 Accent 2"/>
    <w:basedOn w:val="ListTable4"/>
    <w:uiPriority w:val="49"/>
    <w:rsid w:val="00231AA4"/>
    <w:tblPr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ListTable4"/>
    <w:uiPriority w:val="49"/>
    <w:rsid w:val="00231AA4"/>
    <w:tblPr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ListTable4"/>
    <w:uiPriority w:val="49"/>
    <w:rsid w:val="00231AA4"/>
    <w:tblPr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ListTable4"/>
    <w:uiPriority w:val="49"/>
    <w:rsid w:val="00231AA4"/>
    <w:tblPr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ListTable4"/>
    <w:uiPriority w:val="49"/>
    <w:rsid w:val="00231AA4"/>
    <w:tblPr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ListTable5Dark"/>
    <w:uiPriority w:val="50"/>
    <w:rsid w:val="00231AA4"/>
    <w:tblPr>
      <w:tblBorders>
        <w:top w:val="single" w:sz="24" w:space="0" w:color="004B88" w:themeColor="accent1"/>
        <w:left w:val="single" w:sz="24" w:space="0" w:color="004B88" w:themeColor="accent1"/>
        <w:bottom w:val="single" w:sz="24" w:space="0" w:color="004B88" w:themeColor="accent1"/>
        <w:right w:val="single" w:sz="24" w:space="0" w:color="004B88" w:themeColor="accent1"/>
      </w:tblBorders>
    </w:tblPr>
    <w:tcPr>
      <w:shd w:val="clear" w:color="auto" w:fill="004B8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231A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ListTable5Dark"/>
    <w:uiPriority w:val="50"/>
    <w:rsid w:val="00231AA4"/>
    <w:tblPr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ListTable5Dark"/>
    <w:uiPriority w:val="50"/>
    <w:rsid w:val="00231AA4"/>
    <w:tblPr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ListTable5Dark"/>
    <w:uiPriority w:val="50"/>
    <w:rsid w:val="00231AA4"/>
    <w:tblPr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ListTable5Dark"/>
    <w:uiPriority w:val="50"/>
    <w:rsid w:val="00231AA4"/>
    <w:tblPr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ListTable5Dark"/>
    <w:uiPriority w:val="50"/>
    <w:rsid w:val="00231AA4"/>
    <w:tblPr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ListTable6Colorful"/>
    <w:uiPriority w:val="51"/>
    <w:rsid w:val="00231AA4"/>
    <w:rPr>
      <w:color w:val="003765" w:themeColor="accent1" w:themeShade="BF"/>
    </w:rPr>
    <w:tblPr>
      <w:tblBorders>
        <w:top w:val="single" w:sz="4" w:space="0" w:color="004B88" w:themeColor="accent1"/>
        <w:bottom w:val="single" w:sz="4" w:space="0" w:color="004B8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ListTable6Colorful-Accent2">
    <w:name w:val="List Table 6 Colorful Accent 2"/>
    <w:basedOn w:val="ListTable6Colorful"/>
    <w:uiPriority w:val="51"/>
    <w:rsid w:val="00231AA4"/>
    <w:rPr>
      <w:color w:val="943634" w:themeColor="accent2" w:themeShade="BF"/>
    </w:rPr>
    <w:tblPr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4">
    <w:name w:val="List Table 6 Colorful Accent 4"/>
    <w:basedOn w:val="ListTable6Colorful"/>
    <w:uiPriority w:val="51"/>
    <w:rsid w:val="00231AA4"/>
    <w:rPr>
      <w:color w:val="5F497A" w:themeColor="accent4" w:themeShade="BF"/>
    </w:rPr>
    <w:tblPr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ListTable6Colorful"/>
    <w:uiPriority w:val="51"/>
    <w:rsid w:val="00231AA4"/>
    <w:rPr>
      <w:color w:val="31849B" w:themeColor="accent5" w:themeShade="BF"/>
    </w:rPr>
    <w:tblPr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ListTable6Colorful"/>
    <w:uiPriority w:val="51"/>
    <w:rsid w:val="00231AA4"/>
    <w:rPr>
      <w:color w:val="E36C0A" w:themeColor="accent6" w:themeShade="BF"/>
    </w:rPr>
    <w:tblPr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-Accent1">
    <w:name w:val="List Table 7 Colorful Accent 1"/>
    <w:basedOn w:val="ListTable7Colorful"/>
    <w:uiPriority w:val="52"/>
    <w:rsid w:val="00231AA4"/>
    <w:rPr>
      <w:color w:val="003765" w:themeColor="accent1" w:themeShade="BF"/>
      <w:lang w:val="en-GB" w:eastAsia="en-GB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231A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ListTable7Colorful"/>
    <w:uiPriority w:val="52"/>
    <w:rsid w:val="00231AA4"/>
    <w:rPr>
      <w:color w:val="943634" w:themeColor="accent2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ListTable7Colorful"/>
    <w:uiPriority w:val="52"/>
    <w:rsid w:val="00231AA4"/>
    <w:rPr>
      <w:color w:val="76923C" w:themeColor="accent3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ListTable7Colorful"/>
    <w:uiPriority w:val="52"/>
    <w:rsid w:val="00231AA4"/>
    <w:rPr>
      <w:color w:val="5F497A" w:themeColor="accent4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ListTable7Colorful"/>
    <w:uiPriority w:val="52"/>
    <w:rsid w:val="00231AA4"/>
    <w:rPr>
      <w:color w:val="31849B" w:themeColor="accent5" w:themeShade="BF"/>
    </w:rPr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1">
    <w:name w:val="Medium Grid 1 Accent 1"/>
    <w:basedOn w:val="MediumGrid1"/>
    <w:uiPriority w:val="67"/>
    <w:semiHidden/>
    <w:unhideWhenUsed/>
    <w:rsid w:val="00231AA4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  <w:insideV w:val="single" w:sz="8" w:space="0" w:color="007EE5" w:themeColor="accent1" w:themeTint="BF"/>
      </w:tblBorders>
    </w:tblPr>
    <w:tcPr>
      <w:shd w:val="clear" w:color="auto" w:fill="A2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E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shd w:val="clear" w:color="auto" w:fill="44AAFF" w:themeFill="accent1" w:themeFillTint="7F"/>
      </w:tcPr>
    </w:tblStylePr>
  </w:style>
  <w:style w:type="table" w:styleId="MediumGrid1">
    <w:name w:val="Medium Grid 1"/>
    <w:basedOn w:val="TableNormal"/>
    <w:uiPriority w:val="67"/>
    <w:semiHidden/>
    <w:unhideWhenUsed/>
    <w:rsid w:val="00231A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2">
    <w:name w:val="Medium Grid 1 Accent 2"/>
    <w:basedOn w:val="MediumGrid1"/>
    <w:uiPriority w:val="67"/>
    <w:semiHidden/>
    <w:unhideWhenUsed/>
    <w:rsid w:val="00231AA4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MediumGrid1"/>
    <w:uiPriority w:val="67"/>
    <w:semiHidden/>
    <w:unhideWhenUsed/>
    <w:rsid w:val="00231AA4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MediumGrid1"/>
    <w:uiPriority w:val="67"/>
    <w:semiHidden/>
    <w:unhideWhenUsed/>
    <w:rsid w:val="00231AA4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MediumGrid1"/>
    <w:uiPriority w:val="67"/>
    <w:semiHidden/>
    <w:unhideWhenUsed/>
    <w:rsid w:val="00231AA4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MediumGrid1"/>
    <w:uiPriority w:val="67"/>
    <w:semiHidden/>
    <w:unhideWhenUsed/>
    <w:rsid w:val="00231AA4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1">
    <w:name w:val="Medium Grid 2 Accent 1"/>
    <w:basedOn w:val="MediumGrid2"/>
    <w:uiPriority w:val="68"/>
    <w:semiHidden/>
    <w:unhideWhenUsed/>
    <w:rsid w:val="00231AA4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  <w:insideH w:val="single" w:sz="8" w:space="0" w:color="004B88" w:themeColor="accent1"/>
        <w:insideV w:val="single" w:sz="8" w:space="0" w:color="004B88" w:themeColor="accent1"/>
      </w:tblBorders>
    </w:tblPr>
    <w:tcPr>
      <w:shd w:val="clear" w:color="auto" w:fill="A2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4AAFF" w:themeFill="accent1" w:themeFillTint="7F"/>
      </w:tcPr>
    </w:tblStylePr>
    <w:tblStylePr w:type="band1Horz">
      <w:tblPr/>
      <w:tcPr>
        <w:tcBorders>
          <w:insideH w:val="single" w:sz="6" w:space="0" w:color="004B88" w:themeColor="accent1"/>
          <w:insideV w:val="single" w:sz="6" w:space="0" w:color="004B88" w:themeColor="accent1"/>
        </w:tcBorders>
        <w:shd w:val="clear" w:color="auto" w:fill="44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semiHidden/>
    <w:unhideWhenUsed/>
    <w:rsid w:val="00231A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MediumGrid2"/>
    <w:uiPriority w:val="68"/>
    <w:semiHidden/>
    <w:unhideWhenUsed/>
    <w:rsid w:val="00231AA4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MediumGrid2"/>
    <w:uiPriority w:val="68"/>
    <w:semiHidden/>
    <w:unhideWhenUsed/>
    <w:rsid w:val="00231AA4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MediumGrid2"/>
    <w:uiPriority w:val="68"/>
    <w:semiHidden/>
    <w:unhideWhenUsed/>
    <w:rsid w:val="00231AA4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MediumGrid2"/>
    <w:uiPriority w:val="68"/>
    <w:semiHidden/>
    <w:unhideWhenUsed/>
    <w:rsid w:val="00231AA4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MediumGrid2"/>
    <w:uiPriority w:val="68"/>
    <w:semiHidden/>
    <w:unhideWhenUsed/>
    <w:rsid w:val="00231AA4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MediumGrid3"/>
    <w:uiPriority w:val="69"/>
    <w:semiHidden/>
    <w:unhideWhenUsed/>
    <w:rsid w:val="00231AA4"/>
    <w:tblPr/>
    <w:tcPr>
      <w:shd w:val="clear" w:color="auto" w:fill="A2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AAFF" w:themeFill="accent1" w:themeFillTint="7F"/>
      </w:tcPr>
    </w:tblStylePr>
  </w:style>
  <w:style w:type="table" w:styleId="MediumGrid3">
    <w:name w:val="Medium Grid 3"/>
    <w:basedOn w:val="TableNormal"/>
    <w:uiPriority w:val="69"/>
    <w:semiHidden/>
    <w:unhideWhenUsed/>
    <w:rsid w:val="00231A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2">
    <w:name w:val="Medium Grid 3 Accent 2"/>
    <w:basedOn w:val="MediumGrid3"/>
    <w:uiPriority w:val="69"/>
    <w:semiHidden/>
    <w:unhideWhenUsed/>
    <w:rsid w:val="00231AA4"/>
    <w:tblPr/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MediumGrid3"/>
    <w:uiPriority w:val="69"/>
    <w:semiHidden/>
    <w:unhideWhenUsed/>
    <w:rsid w:val="00231AA4"/>
    <w:tblPr/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MediumGrid3"/>
    <w:uiPriority w:val="69"/>
    <w:semiHidden/>
    <w:unhideWhenUsed/>
    <w:rsid w:val="00231AA4"/>
    <w:tblPr/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MediumGrid3"/>
    <w:uiPriority w:val="69"/>
    <w:semiHidden/>
    <w:unhideWhenUsed/>
    <w:rsid w:val="00231AA4"/>
    <w:tblPr/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MediumGrid3"/>
    <w:uiPriority w:val="69"/>
    <w:semiHidden/>
    <w:unhideWhenUsed/>
    <w:rsid w:val="00231AA4"/>
    <w:tblPr/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-Accent1">
    <w:name w:val="Medium List 1 Accent 1"/>
    <w:basedOn w:val="MediumList1"/>
    <w:uiPriority w:val="65"/>
    <w:semiHidden/>
    <w:unhideWhenUsed/>
    <w:rsid w:val="00231AA4"/>
    <w:tblPr>
      <w:tblBorders>
        <w:top w:val="single" w:sz="8" w:space="0" w:color="004B88" w:themeColor="accent1"/>
        <w:bottom w:val="single" w:sz="8" w:space="0" w:color="004B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8" w:themeColor="accen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8" w:themeColor="accent1"/>
          <w:bottom w:val="single" w:sz="8" w:space="0" w:color="004B88" w:themeColor="accent1"/>
        </w:tcBorders>
      </w:tc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shd w:val="clear" w:color="auto" w:fill="A2D5FF" w:themeFill="accent1" w:themeFillTint="3F"/>
      </w:tcPr>
    </w:tblStylePr>
  </w:style>
  <w:style w:type="table" w:styleId="MediumList1">
    <w:name w:val="Medium List 1"/>
    <w:basedOn w:val="TableNormal"/>
    <w:uiPriority w:val="65"/>
    <w:semiHidden/>
    <w:unhideWhenUsed/>
    <w:rsid w:val="00231A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2">
    <w:name w:val="Medium List 1 Accent 2"/>
    <w:basedOn w:val="MediumList1"/>
    <w:uiPriority w:val="65"/>
    <w:semiHidden/>
    <w:unhideWhenUsed/>
    <w:rsid w:val="00231AA4"/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MediumList1"/>
    <w:uiPriority w:val="65"/>
    <w:semiHidden/>
    <w:unhideWhenUsed/>
    <w:rsid w:val="00231AA4"/>
    <w:tblPr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MediumList1"/>
    <w:uiPriority w:val="65"/>
    <w:semiHidden/>
    <w:unhideWhenUsed/>
    <w:rsid w:val="00231AA4"/>
    <w:tblPr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MediumList1"/>
    <w:uiPriority w:val="65"/>
    <w:semiHidden/>
    <w:unhideWhenUsed/>
    <w:rsid w:val="00231AA4"/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MediumList1"/>
    <w:uiPriority w:val="65"/>
    <w:semiHidden/>
    <w:unhideWhenUsed/>
    <w:rsid w:val="00231AA4"/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004B88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-Accent1">
    <w:name w:val="Medium List 2 Accent 1"/>
    <w:basedOn w:val="MediumList2"/>
    <w:uiPriority w:val="66"/>
    <w:semiHidden/>
    <w:unhideWhenUsed/>
    <w:rsid w:val="00231AA4"/>
    <w:tblPr>
      <w:tblBorders>
        <w:top w:val="single" w:sz="8" w:space="0" w:color="004B88" w:themeColor="accent1"/>
        <w:left w:val="single" w:sz="8" w:space="0" w:color="004B88" w:themeColor="accent1"/>
        <w:bottom w:val="single" w:sz="8" w:space="0" w:color="004B88" w:themeColor="accent1"/>
        <w:right w:val="single" w:sz="8" w:space="0" w:color="004B8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semiHidden/>
    <w:unhideWhenUsed/>
    <w:rsid w:val="00231AA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MediumList2"/>
    <w:uiPriority w:val="66"/>
    <w:semiHidden/>
    <w:unhideWhenUsed/>
    <w:rsid w:val="00231AA4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MediumList2"/>
    <w:uiPriority w:val="66"/>
    <w:semiHidden/>
    <w:unhideWhenUsed/>
    <w:rsid w:val="00231AA4"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MediumList2"/>
    <w:uiPriority w:val="66"/>
    <w:semiHidden/>
    <w:unhideWhenUsed/>
    <w:rsid w:val="00231AA4"/>
    <w:tblPr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MediumList2"/>
    <w:uiPriority w:val="66"/>
    <w:semiHidden/>
    <w:unhideWhenUsed/>
    <w:rsid w:val="00231AA4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MediumList2"/>
    <w:uiPriority w:val="66"/>
    <w:semiHidden/>
    <w:unhideWhenUsed/>
    <w:rsid w:val="00231AA4"/>
    <w:tblPr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MediumShading1"/>
    <w:uiPriority w:val="63"/>
    <w:semiHidden/>
    <w:unhideWhenUsed/>
    <w:rsid w:val="00231AA4"/>
    <w:tblPr>
      <w:tblBorders>
        <w:top w:val="single" w:sz="8" w:space="0" w:color="007EE5" w:themeColor="accent1" w:themeTint="BF"/>
        <w:left w:val="single" w:sz="8" w:space="0" w:color="007EE5" w:themeColor="accent1" w:themeTint="BF"/>
        <w:bottom w:val="single" w:sz="8" w:space="0" w:color="007EE5" w:themeColor="accent1" w:themeTint="BF"/>
        <w:right w:val="single" w:sz="8" w:space="0" w:color="007EE5" w:themeColor="accent1" w:themeTint="BF"/>
        <w:insideH w:val="single" w:sz="8" w:space="0" w:color="007E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EE5" w:themeColor="accent1" w:themeTint="BF"/>
          <w:left w:val="single" w:sz="8" w:space="0" w:color="007EE5" w:themeColor="accent1" w:themeTint="BF"/>
          <w:bottom w:val="single" w:sz="8" w:space="0" w:color="007EE5" w:themeColor="accent1" w:themeTint="BF"/>
          <w:right w:val="single" w:sz="8" w:space="0" w:color="007E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1A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MediumShading1"/>
    <w:uiPriority w:val="63"/>
    <w:semiHidden/>
    <w:unhideWhenUsed/>
    <w:rsid w:val="00231AA4"/>
    <w:tblPr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MediumShading1"/>
    <w:uiPriority w:val="63"/>
    <w:semiHidden/>
    <w:unhideWhenUsed/>
    <w:rsid w:val="00231AA4"/>
    <w:tblPr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MediumShading1"/>
    <w:uiPriority w:val="63"/>
    <w:semiHidden/>
    <w:unhideWhenUsed/>
    <w:rsid w:val="00231AA4"/>
    <w:tblPr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MediumShading1"/>
    <w:uiPriority w:val="63"/>
    <w:semiHidden/>
    <w:unhideWhenUsed/>
    <w:rsid w:val="00231AA4"/>
    <w:tblPr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MediumShading1"/>
    <w:uiPriority w:val="63"/>
    <w:semiHidden/>
    <w:unhideWhenUsed/>
    <w:rsid w:val="00231AA4"/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MediumShading2"/>
    <w:uiPriority w:val="64"/>
    <w:semiHidden/>
    <w:unhideWhenUsed/>
    <w:rsid w:val="00231AA4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1A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MediumShading2"/>
    <w:uiPriority w:val="64"/>
    <w:semiHidden/>
    <w:unhideWhenUsed/>
    <w:rsid w:val="00231AA4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MediumShading2"/>
    <w:uiPriority w:val="64"/>
    <w:semiHidden/>
    <w:unhideWhenUsed/>
    <w:rsid w:val="00231AA4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MediumShading2"/>
    <w:uiPriority w:val="64"/>
    <w:semiHidden/>
    <w:unhideWhenUsed/>
    <w:rsid w:val="00231AA4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MediumShading2"/>
    <w:uiPriority w:val="64"/>
    <w:semiHidden/>
    <w:unhideWhenUsed/>
    <w:rsid w:val="00231AA4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MediumShading2"/>
    <w:uiPriority w:val="64"/>
    <w:semiHidden/>
    <w:unhideWhenUsed/>
    <w:rsid w:val="00231AA4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rsid w:val="00231AA4"/>
    <w:rPr>
      <w:rFonts w:asciiTheme="majorHAnsi" w:hAnsiTheme="majorHAnsi"/>
      <w:b w:val="0"/>
      <w:bCs/>
    </w:rPr>
  </w:style>
  <w:style w:type="paragraph" w:styleId="TOC4">
    <w:name w:val="toc 4"/>
    <w:basedOn w:val="TOC3"/>
    <w:next w:val="Normal"/>
    <w:autoRedefine/>
    <w:uiPriority w:val="39"/>
    <w:semiHidden/>
    <w:unhideWhenUsed/>
    <w:rsid w:val="00231AA4"/>
    <w:pPr>
      <w:ind w:left="1418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231AA4"/>
    <w:pPr>
      <w:ind w:left="1701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231AA4"/>
    <w:pPr>
      <w:ind w:left="1985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231AA4"/>
    <w:pPr>
      <w:ind w:left="2268"/>
    </w:pPr>
  </w:style>
  <w:style w:type="paragraph" w:styleId="TOC8">
    <w:name w:val="toc 8"/>
    <w:basedOn w:val="TOC7"/>
    <w:next w:val="Normal"/>
    <w:autoRedefine/>
    <w:uiPriority w:val="39"/>
    <w:semiHidden/>
    <w:unhideWhenUsed/>
    <w:rsid w:val="00231AA4"/>
    <w:pPr>
      <w:ind w:left="2552"/>
    </w:pPr>
  </w:style>
  <w:style w:type="paragraph" w:styleId="TOC9">
    <w:name w:val="toc 9"/>
    <w:basedOn w:val="TOC8"/>
    <w:next w:val="Normal"/>
    <w:autoRedefine/>
    <w:uiPriority w:val="39"/>
    <w:semiHidden/>
    <w:unhideWhenUsed/>
    <w:rsid w:val="00231AA4"/>
    <w:pPr>
      <w:ind w:left="2835"/>
    </w:pPr>
  </w:style>
  <w:style w:type="paragraph" w:styleId="List4">
    <w:name w:val="List 4"/>
    <w:basedOn w:val="List3"/>
    <w:uiPriority w:val="99"/>
    <w:semiHidden/>
    <w:unhideWhenUsed/>
    <w:rsid w:val="000C55AD"/>
    <w:pPr>
      <w:ind w:left="1132"/>
    </w:pPr>
  </w:style>
  <w:style w:type="paragraph" w:styleId="List5">
    <w:name w:val="List 5"/>
    <w:basedOn w:val="List4"/>
    <w:uiPriority w:val="99"/>
    <w:semiHidden/>
    <w:unhideWhenUsed/>
    <w:rsid w:val="000C55AD"/>
    <w:pPr>
      <w:ind w:left="1415"/>
    </w:pPr>
  </w:style>
  <w:style w:type="paragraph" w:styleId="ListBullet2">
    <w:name w:val="List Bullet 2"/>
    <w:basedOn w:val="ListBullet"/>
    <w:uiPriority w:val="99"/>
    <w:unhideWhenUsed/>
    <w:rsid w:val="00231AA4"/>
    <w:pPr>
      <w:numPr>
        <w:ilvl w:val="1"/>
      </w:numPr>
      <w:spacing w:before="120"/>
    </w:pPr>
  </w:style>
  <w:style w:type="paragraph" w:styleId="ListBullet3">
    <w:name w:val="List Bullet 3"/>
    <w:basedOn w:val="ListBullet2"/>
    <w:uiPriority w:val="99"/>
    <w:unhideWhenUsed/>
    <w:rsid w:val="00231AA4"/>
    <w:pPr>
      <w:numPr>
        <w:ilvl w:val="2"/>
      </w:numPr>
    </w:pPr>
  </w:style>
  <w:style w:type="paragraph" w:styleId="ListBullet4">
    <w:name w:val="List Bullet 4"/>
    <w:basedOn w:val="ListBullet3"/>
    <w:uiPriority w:val="99"/>
    <w:unhideWhenUsed/>
    <w:rsid w:val="00231AA4"/>
    <w:pPr>
      <w:numPr>
        <w:ilvl w:val="3"/>
      </w:numPr>
    </w:pPr>
  </w:style>
  <w:style w:type="paragraph" w:styleId="ListBullet5">
    <w:name w:val="List Bullet 5"/>
    <w:basedOn w:val="ListBullet4"/>
    <w:uiPriority w:val="99"/>
    <w:unhideWhenUsed/>
    <w:rsid w:val="00231AA4"/>
    <w:pPr>
      <w:numPr>
        <w:ilvl w:val="4"/>
      </w:numPr>
    </w:pPr>
  </w:style>
  <w:style w:type="paragraph" w:styleId="ListContinue3">
    <w:name w:val="List Continue 3"/>
    <w:basedOn w:val="ListContinue2"/>
    <w:uiPriority w:val="99"/>
    <w:unhideWhenUsed/>
    <w:rsid w:val="00231AA4"/>
    <w:pPr>
      <w:numPr>
        <w:ilvl w:val="2"/>
      </w:numPr>
    </w:pPr>
  </w:style>
  <w:style w:type="paragraph" w:styleId="ListContinue4">
    <w:name w:val="List Continue 4"/>
    <w:basedOn w:val="ListContinue3"/>
    <w:uiPriority w:val="99"/>
    <w:semiHidden/>
    <w:unhideWhenUsed/>
    <w:rsid w:val="00231AA4"/>
    <w:pPr>
      <w:numPr>
        <w:ilvl w:val="3"/>
      </w:numPr>
    </w:pPr>
  </w:style>
  <w:style w:type="paragraph" w:styleId="ListContinue5">
    <w:name w:val="List Continue 5"/>
    <w:basedOn w:val="ListContinue4"/>
    <w:uiPriority w:val="99"/>
    <w:semiHidden/>
    <w:unhideWhenUsed/>
    <w:rsid w:val="00231AA4"/>
    <w:pPr>
      <w:numPr>
        <w:ilvl w:val="4"/>
      </w:numPr>
    </w:pPr>
  </w:style>
  <w:style w:type="numbering" w:customStyle="1" w:styleId="Listalan">
    <w:name w:val="Lista Član"/>
    <w:basedOn w:val="NoList"/>
    <w:uiPriority w:val="99"/>
    <w:rsid w:val="00231AA4"/>
    <w:pPr>
      <w:numPr>
        <w:numId w:val="8"/>
      </w:numPr>
    </w:pPr>
  </w:style>
  <w:style w:type="paragraph" w:customStyle="1" w:styleId="lan">
    <w:name w:val="Član"/>
    <w:basedOn w:val="Normal"/>
    <w:next w:val="Normal"/>
    <w:rsid w:val="00231AA4"/>
    <w:pPr>
      <w:keepNext/>
      <w:keepLines/>
      <w:numPr>
        <w:numId w:val="8"/>
      </w:numPr>
    </w:pPr>
  </w:style>
  <w:style w:type="paragraph" w:customStyle="1" w:styleId="Listspisak">
    <w:name w:val="List spisak"/>
    <w:basedOn w:val="Normal"/>
    <w:qFormat/>
    <w:rsid w:val="00231AA4"/>
    <w:pPr>
      <w:keepNext/>
      <w:keepLines/>
      <w:numPr>
        <w:numId w:val="9"/>
      </w:numPr>
      <w:spacing w:before="0" w:after="0"/>
      <w:ind w:left="850" w:hanging="425"/>
      <w:contextualSpacing/>
    </w:pPr>
    <w:rPr>
      <w:rFonts w:asciiTheme="majorHAnsi" w:hAnsiTheme="majorHAnsi"/>
      <w:spacing w:val="4"/>
      <w:sz w:val="22"/>
      <w:lang w:eastAsia="uz-Cyrl-UZ"/>
    </w:rPr>
  </w:style>
  <w:style w:type="paragraph" w:customStyle="1" w:styleId="Listspisak2">
    <w:name w:val="List spisak 2"/>
    <w:basedOn w:val="Listspisak"/>
    <w:unhideWhenUsed/>
    <w:qFormat/>
    <w:rsid w:val="00231AA4"/>
    <w:pPr>
      <w:numPr>
        <w:ilvl w:val="1"/>
      </w:numPr>
    </w:pPr>
    <w:rPr>
      <w:spacing w:val="0"/>
      <w:sz w:val="20"/>
    </w:rPr>
  </w:style>
  <w:style w:type="paragraph" w:customStyle="1" w:styleId="Listspisak3">
    <w:name w:val="List spisak 3"/>
    <w:basedOn w:val="Listspisak2"/>
    <w:unhideWhenUsed/>
    <w:qFormat/>
    <w:rsid w:val="00231AA4"/>
    <w:pPr>
      <w:numPr>
        <w:ilvl w:val="2"/>
      </w:numPr>
    </w:pPr>
    <w:rPr>
      <w:rFonts w:asciiTheme="minorHAnsi" w:hAnsiTheme="minorHAnsi"/>
    </w:rPr>
  </w:style>
  <w:style w:type="paragraph" w:customStyle="1" w:styleId="Listspisak4">
    <w:name w:val="List spisak 4"/>
    <w:basedOn w:val="Listspisak3"/>
    <w:unhideWhenUsed/>
    <w:qFormat/>
    <w:rsid w:val="00231AA4"/>
    <w:pPr>
      <w:numPr>
        <w:ilvl w:val="3"/>
      </w:numPr>
    </w:pPr>
  </w:style>
  <w:style w:type="paragraph" w:customStyle="1" w:styleId="Listspisak5">
    <w:name w:val="List spisak 5"/>
    <w:basedOn w:val="Listspisak4"/>
    <w:unhideWhenUsed/>
    <w:qFormat/>
    <w:rsid w:val="00231AA4"/>
    <w:pPr>
      <w:numPr>
        <w:ilvl w:val="4"/>
      </w:numPr>
    </w:pPr>
  </w:style>
  <w:style w:type="numbering" w:customStyle="1" w:styleId="ListaSpisak">
    <w:name w:val="Lista Spisak"/>
    <w:basedOn w:val="NoList"/>
    <w:uiPriority w:val="99"/>
    <w:rsid w:val="00231AA4"/>
    <w:pPr>
      <w:numPr>
        <w:numId w:val="9"/>
      </w:numPr>
    </w:pPr>
  </w:style>
  <w:style w:type="paragraph" w:styleId="E-mailSignature">
    <w:name w:val="E-mail Signature"/>
    <w:basedOn w:val="Potpis"/>
    <w:link w:val="E-mailSignatureChar"/>
    <w:uiPriority w:val="99"/>
    <w:rsid w:val="00231AA4"/>
    <w:pPr>
      <w:spacing w:before="0" w:after="0"/>
      <w:jc w:val="right"/>
    </w:pPr>
    <w:rPr>
      <w:spacing w:val="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231AA4"/>
    <w:rPr>
      <w:spacing w:val="2"/>
      <w:lang w:val="sr-Cyrl-RS"/>
    </w:rPr>
  </w:style>
  <w:style w:type="paragraph" w:styleId="TOAHeading">
    <w:name w:val="toa heading"/>
    <w:basedOn w:val="Normal"/>
    <w:next w:val="Normal"/>
    <w:uiPriority w:val="99"/>
    <w:unhideWhenUsed/>
    <w:rsid w:val="00231AA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odyText2">
    <w:name w:val="Body Text 2"/>
    <w:basedOn w:val="BodyText"/>
    <w:link w:val="BodyText2Char"/>
    <w:uiPriority w:val="99"/>
    <w:semiHidden/>
    <w:unhideWhenUsed/>
    <w:rsid w:val="00231AA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1AA4"/>
    <w:rPr>
      <w:lang w:val="sr-Cyrl-RS"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231AA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1AA4"/>
    <w:rPr>
      <w:sz w:val="16"/>
      <w:szCs w:val="16"/>
      <w:lang w:val="sr-Cyrl-RS"/>
    </w:rPr>
  </w:style>
  <w:style w:type="paragraph" w:styleId="BodyTextIndent3">
    <w:name w:val="Body Text Indent 3"/>
    <w:basedOn w:val="BodyText3"/>
    <w:link w:val="BodyTextIndent3Char"/>
    <w:uiPriority w:val="99"/>
    <w:semiHidden/>
    <w:unhideWhenUsed/>
    <w:rsid w:val="00231AA4"/>
    <w:pPr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1AA4"/>
    <w:rPr>
      <w:sz w:val="16"/>
      <w:szCs w:val="16"/>
      <w:lang w:val="sr-Cyrl-RS"/>
    </w:rPr>
  </w:style>
  <w:style w:type="paragraph" w:styleId="BodyTextIndent2">
    <w:name w:val="Body Text Indent 2"/>
    <w:basedOn w:val="BodyText2"/>
    <w:link w:val="BodyTextIndent2Char"/>
    <w:uiPriority w:val="99"/>
    <w:semiHidden/>
    <w:unhideWhenUsed/>
    <w:rsid w:val="00231AA4"/>
    <w:pPr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1AA4"/>
    <w:rPr>
      <w:lang w:val="sr-Cyrl-RS"/>
    </w:rPr>
  </w:style>
  <w:style w:type="paragraph" w:styleId="Index1">
    <w:name w:val="index 1"/>
    <w:basedOn w:val="Normal"/>
    <w:next w:val="Normal"/>
    <w:uiPriority w:val="99"/>
    <w:semiHidden/>
    <w:unhideWhenUsed/>
    <w:rsid w:val="00231AA4"/>
    <w:pPr>
      <w:spacing w:before="0" w:after="0"/>
      <w:ind w:left="200" w:hanging="200"/>
    </w:pPr>
  </w:style>
  <w:style w:type="paragraph" w:styleId="Index2">
    <w:name w:val="index 2"/>
    <w:basedOn w:val="Index1"/>
    <w:next w:val="Normal"/>
    <w:uiPriority w:val="99"/>
    <w:semiHidden/>
    <w:unhideWhenUsed/>
    <w:rsid w:val="00231AA4"/>
    <w:pPr>
      <w:ind w:left="400"/>
    </w:pPr>
  </w:style>
  <w:style w:type="paragraph" w:customStyle="1" w:styleId="lan2">
    <w:name w:val="Član 2"/>
    <w:basedOn w:val="lan"/>
    <w:next w:val="Normal"/>
    <w:rsid w:val="00231AA4"/>
    <w:pPr>
      <w:numPr>
        <w:ilvl w:val="1"/>
      </w:numPr>
    </w:pPr>
  </w:style>
  <w:style w:type="paragraph" w:customStyle="1" w:styleId="NormalLevo">
    <w:name w:val="Normal Levo"/>
    <w:basedOn w:val="Normal"/>
    <w:link w:val="NormalLevoChar"/>
    <w:qFormat/>
    <w:rsid w:val="00231AA4"/>
  </w:style>
  <w:style w:type="character" w:customStyle="1" w:styleId="NormalLevoChar">
    <w:name w:val="Normal Levo Char"/>
    <w:basedOn w:val="DefaultParagraphFont"/>
    <w:link w:val="NormalLevo"/>
    <w:rsid w:val="00231AA4"/>
    <w:rPr>
      <w:lang w:val="sr-Cyrl-RS"/>
    </w:rPr>
  </w:style>
  <w:style w:type="table" w:customStyle="1" w:styleId="GridTable1Light1">
    <w:name w:val="Grid Table 1 Light1"/>
    <w:basedOn w:val="TableNormal"/>
    <w:uiPriority w:val="46"/>
    <w:rsid w:val="00231AA4"/>
    <w:pPr>
      <w:keepLines/>
      <w:contextualSpacing/>
      <w:jc w:val="right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keepNext/>
        <w:keepLines/>
        <w:wordWrap/>
        <w:jc w:val="left"/>
      </w:pPr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rFonts w:asciiTheme="majorHAnsi" w:hAnsiTheme="majorHAnsi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ajorHAnsi" w:hAnsiTheme="majorHAnsi"/>
        <w:b w:val="0"/>
        <w:bCs/>
      </w:rPr>
      <w:tblPr/>
      <w:tcPr>
        <w:shd w:val="clear" w:color="auto" w:fill="D9D9D9" w:themeFill="background1" w:themeFillShade="D9"/>
      </w:tcPr>
    </w:tblStylePr>
    <w:tblStylePr w:type="lastCol">
      <w:rPr>
        <w:rFonts w:asciiTheme="majorHAnsi" w:hAnsiTheme="majorHAnsi"/>
        <w:b w:val="0"/>
        <w:bCs/>
        <w:i w:val="0"/>
      </w:rPr>
    </w:tblStylePr>
    <w:tblStylePr w:type="band1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bleList8">
    <w:name w:val="Table List 8"/>
    <w:basedOn w:val="TableNormal"/>
    <w:uiPriority w:val="99"/>
    <w:semiHidden/>
    <w:unhideWhenUsed/>
    <w:rsid w:val="00231A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31A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ListRimski">
    <w:name w:val="List Rimski"/>
    <w:basedOn w:val="ListNumber"/>
    <w:qFormat/>
    <w:rsid w:val="00231AA4"/>
    <w:pPr>
      <w:numPr>
        <w:numId w:val="15"/>
      </w:numPr>
      <w:contextualSpacing w:val="0"/>
    </w:pPr>
  </w:style>
  <w:style w:type="paragraph" w:customStyle="1" w:styleId="ListRimski2">
    <w:name w:val="List Rimski 2"/>
    <w:basedOn w:val="ListRimski"/>
    <w:qFormat/>
    <w:rsid w:val="00231AA4"/>
    <w:pPr>
      <w:numPr>
        <w:ilvl w:val="1"/>
      </w:numPr>
    </w:pPr>
  </w:style>
  <w:style w:type="numbering" w:customStyle="1" w:styleId="ListaRimski">
    <w:name w:val="Lista Rimski"/>
    <w:basedOn w:val="NoList"/>
    <w:uiPriority w:val="99"/>
    <w:rsid w:val="00231AA4"/>
    <w:pPr>
      <w:numPr>
        <w:numId w:val="15"/>
      </w:numPr>
    </w:pPr>
  </w:style>
  <w:style w:type="paragraph" w:customStyle="1" w:styleId="ListRimski3">
    <w:name w:val="List Rimski 3"/>
    <w:basedOn w:val="ListRimski2"/>
    <w:qFormat/>
    <w:rsid w:val="00231AA4"/>
    <w:pPr>
      <w:numPr>
        <w:ilvl w:val="2"/>
      </w:numPr>
    </w:pPr>
  </w:style>
  <w:style w:type="paragraph" w:customStyle="1" w:styleId="Adresalevo">
    <w:name w:val="Adresa levo"/>
    <w:basedOn w:val="Normal"/>
    <w:qFormat/>
    <w:rsid w:val="00231AA4"/>
    <w:pPr>
      <w:spacing w:before="0" w:after="0"/>
      <w:contextualSpacing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4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&#1088;&#1085;&#1080;&#1076;&#1089;.&#1089;&#1088;&#1073;" TargetMode="External"/><Relationship Id="rId2" Type="http://schemas.openxmlformats.org/officeDocument/2006/relationships/hyperlink" Target="http://rnids.rs" TargetMode="External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jandj\AppData\Roaming\Microsoft\Templates\RNIDS_template.dotx" TargetMode="External"/></Relationships>
</file>

<file path=word/theme/theme1.xml><?xml version="1.0" encoding="utf-8"?>
<a:theme xmlns:a="http://schemas.openxmlformats.org/drawingml/2006/main" name="RNIDS Theme">
  <a:themeElements>
    <a:clrScheme name="RNIDS colors">
      <a:dk1>
        <a:sysClr val="windowText" lastClr="000000"/>
      </a:dk1>
      <a:lt1>
        <a:sysClr val="window" lastClr="FFFFFF"/>
      </a:lt1>
      <a:dk2>
        <a:srgbClr val="004B88"/>
      </a:dk2>
      <a:lt2>
        <a:srgbClr val="EEECE1"/>
      </a:lt2>
      <a:accent1>
        <a:srgbClr val="004B8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NIDS Roboto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RNIDS_template.dotx</Template>
  <TotalTime>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RNIDS izveštaj</vt:lpstr>
    </vt:vector>
  </TitlesOfParts>
  <Company>m</Company>
  <LinksUpToDate>false</LinksUpToDate>
  <CharactersWithSpaces>414</CharactersWithSpaces>
  <SharedDoc>false</SharedDoc>
  <HLinks>
    <vt:vector size="12" baseType="variant">
      <vt:variant>
        <vt:i4>73532526</vt:i4>
      </vt:variant>
      <vt:variant>
        <vt:i4>9</vt:i4>
      </vt:variant>
      <vt:variant>
        <vt:i4>0</vt:i4>
      </vt:variant>
      <vt:variant>
        <vt:i4>5</vt:i4>
      </vt:variant>
      <vt:variant>
        <vt:lpwstr>http://рнидс.срб/</vt:lpwstr>
      </vt:variant>
      <vt:variant>
        <vt:lpwstr/>
      </vt:variant>
      <vt:variant>
        <vt:i4>1966174</vt:i4>
      </vt:variant>
      <vt:variant>
        <vt:i4>6</vt:i4>
      </vt:variant>
      <vt:variant>
        <vt:i4>0</vt:i4>
      </vt:variant>
      <vt:variant>
        <vt:i4>5</vt:i4>
      </vt:variant>
      <vt:variant>
        <vt:lpwstr>http://rnids.rs/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RNIDS izveštaj</dc:title>
  <dc:subject/>
  <dc:creator>m</dc:creator>
  <cp:keywords/>
  <cp:lastModifiedBy>Aleksandar Kostadinovic</cp:lastModifiedBy>
  <cp:revision>4</cp:revision>
  <cp:lastPrinted>2014-08-13T07:32:00Z</cp:lastPrinted>
  <dcterms:created xsi:type="dcterms:W3CDTF">2018-10-03T13:38:00Z</dcterms:created>
  <dcterms:modified xsi:type="dcterms:W3CDTF">2022-03-28T09:53:00Z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