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1934" w14:textId="77777777" w:rsidR="00C033E1" w:rsidRPr="00B321CA" w:rsidRDefault="000D772A" w:rsidP="009B7569">
      <w:pPr>
        <w:pStyle w:val="Title"/>
      </w:pPr>
      <w:r w:rsidRPr="00B321CA">
        <w:t>МОЛБА</w:t>
      </w:r>
      <w:r w:rsidR="00715291" w:rsidRPr="00B321CA">
        <w:t xml:space="preserve"> ЗА </w:t>
      </w:r>
      <w:r w:rsidRPr="00B321CA">
        <w:t>ДОНАЦИЈУ</w:t>
      </w:r>
      <w:r w:rsidR="00715291" w:rsidRPr="00B321CA">
        <w:t xml:space="preserve"> </w:t>
      </w:r>
    </w:p>
    <w:p w14:paraId="03E5B0B4" w14:textId="77777777" w:rsidR="00B35EC7" w:rsidRPr="00B321CA" w:rsidRDefault="00B35EC7" w:rsidP="00B35EC7"/>
    <w:p w14:paraId="1DB8AC3B" w14:textId="77777777" w:rsidR="00C033E1" w:rsidRPr="00B321CA" w:rsidRDefault="00C033E1" w:rsidP="009B7569">
      <w:pPr>
        <w:rPr>
          <w:rFonts w:ascii="Arial" w:hAnsi="Arial" w:cs="Arial"/>
          <w:b/>
          <w:sz w:val="22"/>
          <w:szCs w:val="22"/>
        </w:rPr>
      </w:pPr>
      <w:r w:rsidRPr="00B321CA">
        <w:rPr>
          <w:rFonts w:ascii="Arial" w:hAnsi="Arial" w:cs="Arial"/>
          <w:b/>
          <w:sz w:val="22"/>
          <w:szCs w:val="22"/>
        </w:rPr>
        <w:t xml:space="preserve">Подаци о </w:t>
      </w:r>
      <w:r w:rsidR="00B35EC7" w:rsidRPr="00B321CA">
        <w:rPr>
          <w:rFonts w:ascii="Arial" w:hAnsi="Arial" w:cs="Arial"/>
          <w:b/>
          <w:sz w:val="22"/>
          <w:szCs w:val="22"/>
        </w:rPr>
        <w:t>фирми</w:t>
      </w:r>
      <w:r w:rsidRPr="00B321CA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C033E1" w:rsidRPr="00B321CA" w14:paraId="7C6BF580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50B407CF" w14:textId="77777777" w:rsidR="00C033E1" w:rsidRPr="00B321CA" w:rsidRDefault="00C033E1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6627" w:type="dxa"/>
            <w:vAlign w:val="center"/>
          </w:tcPr>
          <w:p w14:paraId="259C68C4" w14:textId="77777777" w:rsidR="00C033E1" w:rsidRPr="00B321CA" w:rsidRDefault="00C033E1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321CA" w14:paraId="09429998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54B62895" w14:textId="77777777" w:rsidR="00C033E1" w:rsidRPr="00B321CA" w:rsidRDefault="00C033E1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6627" w:type="dxa"/>
            <w:vAlign w:val="center"/>
          </w:tcPr>
          <w:p w14:paraId="6B3FCA59" w14:textId="77777777" w:rsidR="00C033E1" w:rsidRPr="00B321CA" w:rsidRDefault="00C033E1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321CA" w14:paraId="34004E51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5B0B0700" w14:textId="77777777" w:rsidR="00C033E1" w:rsidRPr="00B321CA" w:rsidRDefault="00C033E1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6627" w:type="dxa"/>
            <w:vAlign w:val="center"/>
          </w:tcPr>
          <w:p w14:paraId="51188056" w14:textId="77777777" w:rsidR="00C033E1" w:rsidRPr="00B321CA" w:rsidRDefault="00C033E1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321CA" w14:paraId="54C5E3A5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0AC9428F" w14:textId="77777777" w:rsidR="00C033E1" w:rsidRPr="00B321CA" w:rsidRDefault="00C033E1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ПИБ</w:t>
            </w:r>
          </w:p>
        </w:tc>
        <w:tc>
          <w:tcPr>
            <w:tcW w:w="6627" w:type="dxa"/>
            <w:vAlign w:val="center"/>
          </w:tcPr>
          <w:p w14:paraId="660B2636" w14:textId="77777777" w:rsidR="00C033E1" w:rsidRPr="00B321CA" w:rsidRDefault="00C033E1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08204" w14:textId="5D8B14DD" w:rsidR="00F93852" w:rsidRPr="00B321CA" w:rsidRDefault="00F93852" w:rsidP="00F93852">
      <w:pPr>
        <w:rPr>
          <w:rFonts w:ascii="Arial" w:hAnsi="Arial" w:cs="Arial"/>
          <w:sz w:val="22"/>
          <w:szCs w:val="22"/>
        </w:rPr>
      </w:pPr>
      <w:r w:rsidRPr="00B321CA">
        <w:rPr>
          <w:rFonts w:ascii="Arial" w:hAnsi="Arial" w:cs="Arial"/>
          <w:sz w:val="22"/>
          <w:szCs w:val="22"/>
        </w:rPr>
        <w:t>Уз ову молбу треба доставити и:</w:t>
      </w:r>
    </w:p>
    <w:p w14:paraId="50D8B083" w14:textId="77777777" w:rsidR="00F93852" w:rsidRPr="00B321CA" w:rsidRDefault="00F93852" w:rsidP="00F9385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321CA">
        <w:rPr>
          <w:rFonts w:ascii="Arial" w:hAnsi="Arial" w:cs="Arial"/>
          <w:sz w:val="22"/>
          <w:szCs w:val="22"/>
        </w:rPr>
        <w:t>Финансијске извештаје за последње 2 године</w:t>
      </w:r>
    </w:p>
    <w:p w14:paraId="23F8825C" w14:textId="77777777" w:rsidR="00F93852" w:rsidRPr="00B321CA" w:rsidRDefault="00F93852" w:rsidP="00F9385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321CA">
        <w:rPr>
          <w:rFonts w:ascii="Arial" w:hAnsi="Arial" w:cs="Arial"/>
          <w:sz w:val="22"/>
          <w:szCs w:val="22"/>
        </w:rPr>
        <w:t>Копију решења из АПР-а или приказ странице са сајта АПР-а</w:t>
      </w:r>
    </w:p>
    <w:p w14:paraId="67A6EF7C" w14:textId="77777777" w:rsidR="00462FE0" w:rsidRPr="00B321CA" w:rsidRDefault="00462FE0" w:rsidP="009B7569">
      <w:pPr>
        <w:rPr>
          <w:rFonts w:ascii="Arial" w:hAnsi="Arial" w:cs="Arial"/>
          <w:b/>
          <w:sz w:val="22"/>
          <w:szCs w:val="22"/>
        </w:rPr>
      </w:pPr>
    </w:p>
    <w:p w14:paraId="46BB1EB6" w14:textId="453043D4" w:rsidR="00C033E1" w:rsidRPr="00B321CA" w:rsidRDefault="00C033E1" w:rsidP="009B7569">
      <w:pPr>
        <w:rPr>
          <w:rFonts w:ascii="Arial" w:hAnsi="Arial" w:cs="Arial"/>
          <w:b/>
          <w:sz w:val="22"/>
          <w:szCs w:val="22"/>
        </w:rPr>
      </w:pPr>
      <w:r w:rsidRPr="00B321CA">
        <w:rPr>
          <w:rFonts w:ascii="Arial" w:hAnsi="Arial" w:cs="Arial"/>
          <w:b/>
          <w:sz w:val="22"/>
          <w:szCs w:val="22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663"/>
      </w:tblGrid>
      <w:tr w:rsidR="00C033E1" w:rsidRPr="00B321CA" w14:paraId="08640772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139609EE" w14:textId="77777777" w:rsidR="00C033E1" w:rsidRPr="00B321CA" w:rsidRDefault="00C033E1" w:rsidP="00485AB6">
            <w:pPr>
              <w:spacing w:before="0" w:after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Име и презиме</w:t>
            </w:r>
          </w:p>
        </w:tc>
        <w:tc>
          <w:tcPr>
            <w:tcW w:w="6663" w:type="dxa"/>
            <w:vAlign w:val="center"/>
          </w:tcPr>
          <w:p w14:paraId="7E07B2D1" w14:textId="77777777" w:rsidR="00C033E1" w:rsidRPr="00B321CA" w:rsidRDefault="00C033E1" w:rsidP="00485AB6">
            <w:pPr>
              <w:spacing w:before="0" w:after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321CA" w14:paraId="46DE12A5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007E5C49" w14:textId="77777777" w:rsidR="00C033E1" w:rsidRPr="00B321CA" w:rsidRDefault="00C033E1" w:rsidP="00485AB6">
            <w:pPr>
              <w:spacing w:before="0" w:after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Контакт телефон</w:t>
            </w:r>
          </w:p>
        </w:tc>
        <w:tc>
          <w:tcPr>
            <w:tcW w:w="6663" w:type="dxa"/>
            <w:vAlign w:val="center"/>
          </w:tcPr>
          <w:p w14:paraId="0AA71505" w14:textId="77777777" w:rsidR="00C033E1" w:rsidRPr="00B321CA" w:rsidRDefault="00C033E1" w:rsidP="00485AB6">
            <w:pPr>
              <w:spacing w:before="0" w:after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321CA" w14:paraId="4CD762E3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507E2144" w14:textId="1350EF30" w:rsidR="00C033E1" w:rsidRPr="00B321CA" w:rsidRDefault="00485AB6" w:rsidP="00485AB6">
            <w:pPr>
              <w:spacing w:before="0" w:after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А</w:t>
            </w:r>
            <w:r w:rsidR="00C033E1" w:rsidRPr="00B321CA">
              <w:rPr>
                <w:rFonts w:ascii="Arial" w:hAnsi="Arial" w:cs="Arial"/>
                <w:sz w:val="22"/>
                <w:szCs w:val="22"/>
              </w:rPr>
              <w:t>дреса</w:t>
            </w:r>
            <w:r w:rsidRPr="00B321CA">
              <w:rPr>
                <w:rFonts w:ascii="Arial" w:hAnsi="Arial" w:cs="Arial"/>
                <w:sz w:val="22"/>
                <w:szCs w:val="22"/>
              </w:rPr>
              <w:t xml:space="preserve"> е-поште</w:t>
            </w:r>
          </w:p>
        </w:tc>
        <w:tc>
          <w:tcPr>
            <w:tcW w:w="6663" w:type="dxa"/>
            <w:vAlign w:val="center"/>
          </w:tcPr>
          <w:p w14:paraId="11CEFD48" w14:textId="77777777" w:rsidR="00C033E1" w:rsidRPr="00B321CA" w:rsidRDefault="00C033E1" w:rsidP="00485AB6">
            <w:pPr>
              <w:spacing w:before="0" w:after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96CFC" w14:textId="77777777" w:rsidR="00A43683" w:rsidRPr="00B321CA" w:rsidRDefault="00A43683" w:rsidP="00715291">
      <w:pPr>
        <w:rPr>
          <w:rFonts w:ascii="Arial" w:hAnsi="Arial" w:cs="Arial"/>
          <w:b/>
          <w:sz w:val="22"/>
          <w:szCs w:val="22"/>
        </w:rPr>
      </w:pPr>
    </w:p>
    <w:p w14:paraId="64D70D89" w14:textId="77777777" w:rsidR="00715291" w:rsidRPr="00B321CA" w:rsidRDefault="00A43683" w:rsidP="00715291">
      <w:pPr>
        <w:rPr>
          <w:rFonts w:ascii="Arial" w:hAnsi="Arial" w:cs="Arial"/>
          <w:b/>
          <w:sz w:val="22"/>
          <w:szCs w:val="22"/>
        </w:rPr>
      </w:pPr>
      <w:r w:rsidRPr="00B321CA">
        <w:rPr>
          <w:rFonts w:ascii="Arial" w:hAnsi="Arial" w:cs="Arial"/>
          <w:b/>
          <w:sz w:val="22"/>
          <w:szCs w:val="22"/>
        </w:rPr>
        <w:br w:type="page"/>
      </w:r>
    </w:p>
    <w:p w14:paraId="292F22B4" w14:textId="77777777" w:rsidR="00715291" w:rsidRPr="00B321CA" w:rsidRDefault="00715291" w:rsidP="00715291">
      <w:pPr>
        <w:rPr>
          <w:rFonts w:ascii="Arial" w:hAnsi="Arial" w:cs="Arial"/>
          <w:b/>
          <w:sz w:val="22"/>
          <w:szCs w:val="22"/>
        </w:rPr>
      </w:pPr>
      <w:r w:rsidRPr="00B321CA">
        <w:rPr>
          <w:rFonts w:ascii="Arial" w:hAnsi="Arial" w:cs="Arial"/>
          <w:b/>
          <w:sz w:val="22"/>
          <w:szCs w:val="22"/>
        </w:rPr>
        <w:lastRenderedPageBreak/>
        <w:t xml:space="preserve">Подаци о </w:t>
      </w:r>
      <w:r w:rsidR="001621EC" w:rsidRPr="00B321CA">
        <w:rPr>
          <w:rFonts w:ascii="Arial" w:hAnsi="Arial" w:cs="Arial"/>
          <w:b/>
          <w:sz w:val="22"/>
          <w:szCs w:val="22"/>
        </w:rPr>
        <w:t>донацији</w:t>
      </w:r>
      <w:r w:rsidRPr="00B321CA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715291" w:rsidRPr="00B321CA" w14:paraId="13A8768C" w14:textId="77777777" w:rsidTr="00485AB6">
        <w:trPr>
          <w:trHeight w:hRule="exact" w:val="754"/>
        </w:trPr>
        <w:tc>
          <w:tcPr>
            <w:tcW w:w="2223" w:type="dxa"/>
            <w:vAlign w:val="center"/>
          </w:tcPr>
          <w:p w14:paraId="10531661" w14:textId="77777777" w:rsidR="00715291" w:rsidRPr="00B321CA" w:rsidRDefault="000D772A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Предмет донације</w:t>
            </w:r>
          </w:p>
        </w:tc>
        <w:tc>
          <w:tcPr>
            <w:tcW w:w="6627" w:type="dxa"/>
            <w:vAlign w:val="center"/>
          </w:tcPr>
          <w:p w14:paraId="5E8E498C" w14:textId="77777777" w:rsidR="00715291" w:rsidRPr="00B321CA" w:rsidRDefault="00715291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024" w:rsidRPr="00B321CA" w14:paraId="06D8722A" w14:textId="77777777" w:rsidTr="00485AB6">
        <w:trPr>
          <w:trHeight w:hRule="exact" w:val="754"/>
        </w:trPr>
        <w:tc>
          <w:tcPr>
            <w:tcW w:w="2223" w:type="dxa"/>
            <w:vAlign w:val="center"/>
          </w:tcPr>
          <w:p w14:paraId="40D8A7E9" w14:textId="6D06A6B6" w:rsidR="00144024" w:rsidRPr="00B321CA" w:rsidRDefault="00A01700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Вредност донације (износ</w:t>
            </w:r>
            <w:r w:rsidR="00B346D7">
              <w:t xml:space="preserve"> </w:t>
            </w:r>
            <w:r w:rsidR="00B346D7" w:rsidRPr="00B346D7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="00267255">
              <w:rPr>
                <w:rFonts w:ascii="Arial" w:hAnsi="Arial" w:cs="Arial"/>
                <w:sz w:val="22"/>
                <w:szCs w:val="22"/>
              </w:rPr>
              <w:t>ПДВ</w:t>
            </w:r>
            <w:r w:rsidR="00B346D7" w:rsidRPr="00B346D7">
              <w:rPr>
                <w:rFonts w:ascii="Arial" w:hAnsi="Arial" w:cs="Arial"/>
                <w:sz w:val="22"/>
                <w:szCs w:val="22"/>
              </w:rPr>
              <w:t>-а</w:t>
            </w:r>
            <w:r w:rsidRPr="00B321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27" w:type="dxa"/>
            <w:vAlign w:val="center"/>
          </w:tcPr>
          <w:p w14:paraId="52AE6152" w14:textId="77777777" w:rsidR="00144024" w:rsidRPr="00B321CA" w:rsidRDefault="00144024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024" w:rsidRPr="00B321CA" w14:paraId="38593631" w14:textId="77777777" w:rsidTr="00485AB6">
        <w:trPr>
          <w:trHeight w:hRule="exact" w:val="754"/>
        </w:trPr>
        <w:tc>
          <w:tcPr>
            <w:tcW w:w="2223" w:type="dxa"/>
            <w:vAlign w:val="center"/>
          </w:tcPr>
          <w:p w14:paraId="38A073E6" w14:textId="77777777" w:rsidR="00144024" w:rsidRPr="00B321CA" w:rsidRDefault="00A01700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Рок за реализацију донације</w:t>
            </w:r>
          </w:p>
        </w:tc>
        <w:tc>
          <w:tcPr>
            <w:tcW w:w="6627" w:type="dxa"/>
            <w:vAlign w:val="center"/>
          </w:tcPr>
          <w:p w14:paraId="7E8B12B2" w14:textId="77777777" w:rsidR="00144024" w:rsidRPr="00B321CA" w:rsidRDefault="00144024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700" w:rsidRPr="00B321CA" w14:paraId="02A0BFE6" w14:textId="77777777" w:rsidTr="00485AB6">
        <w:trPr>
          <w:trHeight w:hRule="exact" w:val="754"/>
        </w:trPr>
        <w:tc>
          <w:tcPr>
            <w:tcW w:w="2223" w:type="dxa"/>
            <w:vAlign w:val="center"/>
          </w:tcPr>
          <w:p w14:paraId="5180D5A2" w14:textId="77777777" w:rsidR="00A01700" w:rsidRPr="00B321CA" w:rsidRDefault="00A01700" w:rsidP="00485AB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321CA">
              <w:rPr>
                <w:rFonts w:ascii="Arial" w:hAnsi="Arial" w:cs="Arial"/>
                <w:sz w:val="22"/>
                <w:szCs w:val="22"/>
              </w:rPr>
              <w:t>Образложе</w:t>
            </w:r>
            <w:r w:rsidR="00611045" w:rsidRPr="00B321CA">
              <w:rPr>
                <w:rFonts w:ascii="Arial" w:hAnsi="Arial" w:cs="Arial"/>
                <w:sz w:val="22"/>
                <w:szCs w:val="22"/>
              </w:rPr>
              <w:t>њ</w:t>
            </w:r>
            <w:r w:rsidRPr="00B321CA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6627" w:type="dxa"/>
            <w:vAlign w:val="center"/>
          </w:tcPr>
          <w:p w14:paraId="56908DE7" w14:textId="77777777" w:rsidR="00A01700" w:rsidRPr="00B321CA" w:rsidRDefault="00A01700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EE7A06" w14:textId="77777777" w:rsidR="00715291" w:rsidRPr="00B321CA" w:rsidRDefault="00715291" w:rsidP="00715291">
      <w:pPr>
        <w:rPr>
          <w:rFonts w:ascii="Arial" w:hAnsi="Arial" w:cs="Arial"/>
          <w:b/>
          <w:sz w:val="22"/>
          <w:szCs w:val="22"/>
        </w:rPr>
      </w:pPr>
    </w:p>
    <w:p w14:paraId="36CC1D1C" w14:textId="77777777" w:rsidR="00715291" w:rsidRPr="00B321CA" w:rsidRDefault="00715291" w:rsidP="009B7569">
      <w:pPr>
        <w:rPr>
          <w:rFonts w:ascii="Arial" w:hAnsi="Arial" w:cs="Arial"/>
          <w:sz w:val="22"/>
          <w:szCs w:val="22"/>
        </w:rPr>
      </w:pPr>
    </w:p>
    <w:p w14:paraId="4F859F5A" w14:textId="77777777" w:rsidR="00715291" w:rsidRPr="00B321CA" w:rsidRDefault="00715291" w:rsidP="009B7569">
      <w:pPr>
        <w:rPr>
          <w:rFonts w:ascii="Arial" w:hAnsi="Arial" w:cs="Arial"/>
          <w:sz w:val="22"/>
          <w:szCs w:val="22"/>
        </w:rPr>
      </w:pPr>
    </w:p>
    <w:p w14:paraId="543F13EA" w14:textId="77777777" w:rsidR="00715291" w:rsidRPr="00B321CA" w:rsidRDefault="00715291" w:rsidP="009B7569">
      <w:pPr>
        <w:rPr>
          <w:rFonts w:ascii="Arial" w:hAnsi="Arial" w:cs="Arial"/>
          <w:sz w:val="22"/>
          <w:szCs w:val="22"/>
        </w:rPr>
      </w:pPr>
    </w:p>
    <w:p w14:paraId="12EBD825" w14:textId="77777777" w:rsidR="00715291" w:rsidRPr="00B321CA" w:rsidRDefault="00715291" w:rsidP="009B7569">
      <w:pPr>
        <w:rPr>
          <w:rFonts w:ascii="Arial" w:hAnsi="Arial" w:cs="Arial"/>
          <w:sz w:val="22"/>
          <w:szCs w:val="22"/>
        </w:rPr>
      </w:pPr>
    </w:p>
    <w:p w14:paraId="7CCFB8A3" w14:textId="77777777" w:rsidR="00C033E1" w:rsidRPr="00B321CA" w:rsidRDefault="00C033E1" w:rsidP="009B7569">
      <w:pPr>
        <w:rPr>
          <w:rFonts w:ascii="Arial" w:hAnsi="Arial" w:cs="Arial"/>
          <w:sz w:val="22"/>
          <w:szCs w:val="22"/>
        </w:rPr>
      </w:pP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  <w:t>Овлашћено лице</w:t>
      </w:r>
    </w:p>
    <w:p w14:paraId="47EB4411" w14:textId="77777777" w:rsidR="00C033E1" w:rsidRPr="00B321CA" w:rsidRDefault="00C033E1" w:rsidP="009B7569">
      <w:pPr>
        <w:ind w:left="1416" w:firstLine="708"/>
        <w:rPr>
          <w:rFonts w:ascii="Arial" w:hAnsi="Arial" w:cs="Arial"/>
          <w:sz w:val="22"/>
          <w:szCs w:val="22"/>
        </w:rPr>
      </w:pPr>
      <w:r w:rsidRPr="00B321CA">
        <w:rPr>
          <w:rFonts w:ascii="Arial" w:hAnsi="Arial" w:cs="Arial"/>
          <w:sz w:val="22"/>
          <w:szCs w:val="22"/>
        </w:rPr>
        <w:t>М. П.</w:t>
      </w:r>
    </w:p>
    <w:p w14:paraId="279F2DF3" w14:textId="77777777" w:rsidR="00C033E1" w:rsidRPr="00B321CA" w:rsidRDefault="00C033E1" w:rsidP="009B7569">
      <w:pPr>
        <w:rPr>
          <w:rFonts w:ascii="Arial" w:hAnsi="Arial" w:cs="Arial"/>
          <w:sz w:val="22"/>
          <w:szCs w:val="22"/>
        </w:rPr>
      </w:pP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</w:r>
      <w:r w:rsidRPr="00B321CA">
        <w:rPr>
          <w:rFonts w:ascii="Arial" w:hAnsi="Arial" w:cs="Arial"/>
          <w:sz w:val="22"/>
          <w:szCs w:val="22"/>
        </w:rPr>
        <w:tab/>
        <w:t>-------------------------------------------</w:t>
      </w:r>
    </w:p>
    <w:p w14:paraId="20B27ABA" w14:textId="77777777" w:rsidR="00C033E1" w:rsidRPr="00B321CA" w:rsidRDefault="00C033E1" w:rsidP="009B7569">
      <w:pPr>
        <w:rPr>
          <w:rFonts w:ascii="Arial" w:hAnsi="Arial" w:cs="Arial"/>
          <w:sz w:val="22"/>
          <w:szCs w:val="22"/>
        </w:rPr>
      </w:pPr>
    </w:p>
    <w:p w14:paraId="7A1AF4ED" w14:textId="75814CB7" w:rsidR="00C033E1" w:rsidRPr="00B321CA" w:rsidRDefault="008F6F78" w:rsidP="009B7569">
      <w:pPr>
        <w:rPr>
          <w:rFonts w:ascii="Arial" w:hAnsi="Arial" w:cs="Arial"/>
          <w:sz w:val="22"/>
          <w:szCs w:val="22"/>
        </w:rPr>
      </w:pPr>
      <w:r w:rsidRPr="00B321CA">
        <w:rPr>
          <w:rFonts w:ascii="Arial" w:hAnsi="Arial" w:cs="Arial"/>
          <w:sz w:val="22"/>
          <w:szCs w:val="22"/>
        </w:rPr>
        <w:t>Молбу са попуњеним подацима, потписом овлашћеног лица и оверену печатом, уколико субјект користи печат у правном промету, треба скенирати и послати на адресу</w:t>
      </w:r>
      <w:r w:rsidR="00C033E1" w:rsidRPr="00B321CA">
        <w:rPr>
          <w:rFonts w:ascii="Arial" w:hAnsi="Arial" w:cs="Arial"/>
          <w:sz w:val="22"/>
          <w:szCs w:val="22"/>
        </w:rPr>
        <w:t xml:space="preserve"> </w:t>
      </w:r>
      <w:r w:rsidR="0034249E" w:rsidRPr="00B321CA">
        <w:rPr>
          <w:rFonts w:ascii="Arial" w:hAnsi="Arial" w:cs="Arial"/>
          <w:sz w:val="22"/>
          <w:szCs w:val="22"/>
        </w:rPr>
        <w:t>donacije</w:t>
      </w:r>
      <w:r w:rsidR="00C033E1" w:rsidRPr="00B321CA">
        <w:rPr>
          <w:rFonts w:ascii="Arial" w:hAnsi="Arial" w:cs="Arial"/>
          <w:sz w:val="22"/>
          <w:szCs w:val="22"/>
        </w:rPr>
        <w:t>@rnids.rs</w:t>
      </w:r>
    </w:p>
    <w:sectPr w:rsidR="00C033E1" w:rsidRPr="00B321CA" w:rsidSect="00B36E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A2E4" w14:textId="77777777" w:rsidR="00430EC0" w:rsidRDefault="00430EC0">
      <w:pPr>
        <w:spacing w:before="0" w:after="0"/>
      </w:pPr>
      <w:r>
        <w:separator/>
      </w:r>
    </w:p>
  </w:endnote>
  <w:endnote w:type="continuationSeparator" w:id="0">
    <w:p w14:paraId="6C12E833" w14:textId="77777777" w:rsidR="00430EC0" w:rsidRDefault="00430E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Calibri"/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8B35" w14:textId="454D26D3" w:rsidR="00700112" w:rsidRPr="00517604" w:rsidRDefault="00700112" w:rsidP="00D57824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 w:rsidR="00D53657"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 w:rsidR="00D53657">
      <w:rPr>
        <w:rStyle w:val="PageNumber"/>
      </w:rPr>
      <w:t>2</w:t>
    </w:r>
    <w:r w:rsidRPr="00D64A7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260C" w14:textId="77777777" w:rsidR="00B321CA" w:rsidRPr="00517604" w:rsidRDefault="00B321CA" w:rsidP="00B321CA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</w:p>
  <w:p w14:paraId="49FF7203" w14:textId="77777777" w:rsidR="00B321CA" w:rsidRDefault="00B3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B393" w14:textId="77777777" w:rsidR="00430EC0" w:rsidRDefault="00430EC0">
      <w:pPr>
        <w:spacing w:before="0" w:after="0"/>
      </w:pPr>
      <w:r>
        <w:separator/>
      </w:r>
    </w:p>
  </w:footnote>
  <w:footnote w:type="continuationSeparator" w:id="0">
    <w:p w14:paraId="30E11872" w14:textId="77777777" w:rsidR="00430EC0" w:rsidRDefault="00430E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53F3" w14:textId="1B55D8F1" w:rsidR="00700112" w:rsidRPr="00517604" w:rsidRDefault="009D25B5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B2BB16A" wp14:editId="20D4B5F9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0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5FFF" w14:textId="49066600" w:rsidR="00700112" w:rsidRPr="00517604" w:rsidRDefault="009D25B5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4206E0" wp14:editId="3699E581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1319" y="0"/>
              <wp:lineTo x="0" y="1728"/>
              <wp:lineTo x="0" y="13824"/>
              <wp:lineTo x="2144" y="17280"/>
              <wp:lineTo x="15829" y="20736"/>
              <wp:lineTo x="20116" y="20736"/>
              <wp:lineTo x="21435" y="17280"/>
              <wp:lineTo x="21435" y="3456"/>
              <wp:lineTo x="2968" y="0"/>
              <wp:lineTo x="1319" y="0"/>
            </wp:wrapPolygon>
          </wp:wrapThrough>
          <wp:docPr id="2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B676B" w14:textId="50B57E2F" w:rsidR="00700112" w:rsidRPr="00517604" w:rsidRDefault="00700112" w:rsidP="00984B9D">
    <w:pPr>
      <w:pStyle w:val="Header"/>
      <w:ind w:left="4395"/>
    </w:pPr>
    <w:r w:rsidRPr="00517604">
      <w:t>Фондација „Регистар</w:t>
    </w:r>
    <w:r w:rsidR="003247F5">
      <w:t xml:space="preserve"> </w:t>
    </w:r>
    <w:r w:rsidRPr="00517604">
      <w:t>националног</w:t>
    </w:r>
    <w:r w:rsidR="003247F5">
      <w:t xml:space="preserve"> </w:t>
    </w:r>
    <w:r w:rsidRPr="00517604">
      <w:t>интернет</w:t>
    </w:r>
    <w:r w:rsidR="003247F5">
      <w:t xml:space="preserve"> </w:t>
    </w:r>
    <w:r w:rsidRPr="00517604">
      <w:t>домена</w:t>
    </w:r>
    <w:r w:rsidR="003247F5">
      <w:t xml:space="preserve"> </w:t>
    </w:r>
    <w:r w:rsidRPr="00517604">
      <w:t>Србије“</w:t>
    </w:r>
  </w:p>
  <w:p w14:paraId="166B4D0A" w14:textId="5DB6BB8C" w:rsidR="00700112" w:rsidRPr="00517604" w:rsidRDefault="00700112" w:rsidP="00984B9D">
    <w:pPr>
      <w:pStyle w:val="Header"/>
      <w:ind w:left="4395"/>
      <w:rPr>
        <w:rFonts w:cs="PF Isotext Pro Light"/>
      </w:rPr>
    </w:pPr>
    <w:r w:rsidRPr="00517604">
      <w:t>Жоржа</w:t>
    </w:r>
    <w:r w:rsidR="003247F5">
      <w:t xml:space="preserve"> </w:t>
    </w:r>
    <w:r w:rsidRPr="00517604">
      <w:t>Клемансоа</w:t>
    </w:r>
    <w:r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D7731F4" w14:textId="77777777" w:rsidR="00700112" w:rsidRPr="00517604" w:rsidRDefault="00430EC0" w:rsidP="00984B9D">
    <w:pPr>
      <w:pStyle w:val="Header"/>
      <w:ind w:left="4395"/>
    </w:pPr>
    <w:hyperlink r:id="rId2" w:history="1">
      <w:r w:rsidR="00700112" w:rsidRPr="00517604">
        <w:rPr>
          <w:color w:val="B30025"/>
        </w:rPr>
        <w:t>rnids.rs</w:t>
      </w:r>
    </w:hyperlink>
    <w:r w:rsidR="00700112" w:rsidRPr="00517604">
      <w:t xml:space="preserve"> | </w:t>
    </w:r>
    <w:hyperlink r:id="rId3" w:history="1">
      <w:r w:rsidR="00700112" w:rsidRPr="00517604">
        <w:rPr>
          <w:color w:val="004B88"/>
        </w:rPr>
        <w:t>рнидс</w:t>
      </w:r>
      <w:r w:rsidR="00700112" w:rsidRPr="00517604">
        <w:rPr>
          <w:rFonts w:cs="PF Isotext Pro Light"/>
          <w:color w:val="004B88"/>
        </w:rPr>
        <w:t>.</w:t>
      </w:r>
      <w:r w:rsidR="00700112" w:rsidRPr="00517604">
        <w:rPr>
          <w:color w:val="004B88"/>
        </w:rPr>
        <w:t>срб</w:t>
      </w:r>
    </w:hyperlink>
    <w:r w:rsidR="00700112" w:rsidRPr="00517604">
      <w:rPr>
        <w:rFonts w:cs="PF Isotext Pro Light"/>
      </w:rPr>
      <w:t>| kancelarija@rnids.rs</w:t>
    </w:r>
  </w:p>
  <w:p w14:paraId="50C435C1" w14:textId="77777777" w:rsidR="00700112" w:rsidRPr="00517604" w:rsidRDefault="00700112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0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6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FC6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C2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80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9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EE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C5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E4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48B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051A54F0"/>
    <w:multiLevelType w:val="multilevel"/>
    <w:tmpl w:val="04C65BC0"/>
    <w:name w:val="Prvi nivo822"/>
    <w:numStyleLink w:val="ListaNUM"/>
  </w:abstractNum>
  <w:abstractNum w:abstractNumId="2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23" w15:restartNumberingAfterBreak="0">
    <w:nsid w:val="113257CD"/>
    <w:multiLevelType w:val="multilevel"/>
    <w:tmpl w:val="04C65BC0"/>
    <w:name w:val="Prvi nivo5"/>
    <w:numStyleLink w:val="ListaNUM"/>
  </w:abstractNum>
  <w:abstractNum w:abstractNumId="2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="Roboto" w:hAnsi="Roboto" w:cs="Times New Roman" w:hint="default"/>
        <w:b/>
        <w:color w:val="000000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="Roboto" w:hAnsi="Roboto" w:cs="Times New Roman" w:hint="default"/>
        <w:b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cs="Times New Roman" w:hint="default"/>
      </w:rPr>
    </w:lvl>
  </w:abstractNum>
  <w:abstractNum w:abstractNumId="25" w15:restartNumberingAfterBreak="0">
    <w:nsid w:val="1C7E3303"/>
    <w:multiLevelType w:val="multilevel"/>
    <w:tmpl w:val="04C65BC0"/>
    <w:name w:val="Prvi nivo82"/>
    <w:numStyleLink w:val="ListaNUM"/>
  </w:abstractNum>
  <w:abstractNum w:abstractNumId="2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cs="Times New Roman"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cs="Times New Roman"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cs="Times New Roman" w:hint="default"/>
      </w:rPr>
    </w:lvl>
  </w:abstractNum>
  <w:abstractNum w:abstractNumId="2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008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C8F2A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="Roboto Light" w:hAnsi="Roboto Light" w:hint="default"/>
        <w:caps w:val="0"/>
        <w:strike w:val="0"/>
        <w:dstrike w:val="0"/>
        <w:vanish w:val="0"/>
        <w:color w:val="004B88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="Roboto Light" w:hAnsi="Roboto Light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="Roboto Light" w:hAnsi="Roboto Light" w:hint="default"/>
        <w:color w:val="004B88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="Roboto Light" w:hAnsi="Roboto Light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="Roboto Light" w:hAnsi="Roboto Light" w:hint="default"/>
        <w:color w:val="004B88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="Roboto Light" w:hAnsi="Roboto Light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="Roboto Light" w:hAnsi="Roboto Light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="Roboto Light" w:hAnsi="Roboto Light" w:hint="default"/>
        <w:sz w:val="18"/>
      </w:rPr>
    </w:lvl>
  </w:abstractNum>
  <w:abstractNum w:abstractNumId="32" w15:restartNumberingAfterBreak="0">
    <w:nsid w:val="31F257CC"/>
    <w:multiLevelType w:val="multilevel"/>
    <w:tmpl w:val="04C65BC0"/>
    <w:name w:val="Prvi nivo4"/>
    <w:numStyleLink w:val="ListaNUM"/>
  </w:abstractNum>
  <w:abstractNum w:abstractNumId="33" w15:restartNumberingAfterBreak="0">
    <w:nsid w:val="32B03DD7"/>
    <w:multiLevelType w:val="multilevel"/>
    <w:tmpl w:val="04C65BC0"/>
    <w:name w:val="Prvi nivo8"/>
    <w:numStyleLink w:val="ListaNUM"/>
  </w:abstractNum>
  <w:abstractNum w:abstractNumId="34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F2FFA"/>
    <w:multiLevelType w:val="multilevel"/>
    <w:tmpl w:val="04C65BC0"/>
    <w:name w:val="Prvi nivo6"/>
    <w:numStyleLink w:val="ListaNUM"/>
  </w:abstractNum>
  <w:abstractNum w:abstractNumId="36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cs="Times New Roman" w:hint="default"/>
      </w:rPr>
    </w:lvl>
  </w:abstractNum>
  <w:abstractNum w:abstractNumId="37" w15:restartNumberingAfterBreak="0">
    <w:nsid w:val="53610438"/>
    <w:multiLevelType w:val="multilevel"/>
    <w:tmpl w:val="04C65BC0"/>
    <w:name w:val="Prvi nivo8222"/>
    <w:numStyleLink w:val="ListaNUM"/>
  </w:abstractNum>
  <w:abstractNum w:abstractNumId="38" w15:restartNumberingAfterBreak="0">
    <w:nsid w:val="53900FA5"/>
    <w:multiLevelType w:val="hybridMultilevel"/>
    <w:tmpl w:val="BB3681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cs="Times New Roman"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cs="Times New Roman" w:hint="default"/>
      </w:rPr>
    </w:lvl>
  </w:abstractNum>
  <w:abstractNum w:abstractNumId="40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1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cs="Times New Roman"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2" w15:restartNumberingAfterBreak="0">
    <w:nsid w:val="6CCB70F6"/>
    <w:multiLevelType w:val="multilevel"/>
    <w:tmpl w:val="04C65BC0"/>
    <w:name w:val="Prvi nivo2"/>
    <w:numStyleLink w:val="ListaNUM"/>
  </w:abstractNum>
  <w:abstractNum w:abstractNumId="43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4" w15:restartNumberingAfterBreak="0">
    <w:nsid w:val="75191D2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</w:abstractNum>
  <w:abstractNum w:abstractNumId="46" w15:restartNumberingAfterBreak="0">
    <w:nsid w:val="762F47F2"/>
    <w:multiLevelType w:val="multilevel"/>
    <w:tmpl w:val="04C65BC0"/>
    <w:name w:val="Prvi nivo7"/>
    <w:numStyleLink w:val="ListaNUM"/>
  </w:abstractNum>
  <w:abstractNum w:abstractNumId="47" w15:restartNumberingAfterBreak="0">
    <w:nsid w:val="77C05D84"/>
    <w:multiLevelType w:val="multilevel"/>
    <w:tmpl w:val="04C65BC0"/>
    <w:name w:val="Prvi nivo3"/>
    <w:numStyleLink w:val="ListaNUM"/>
  </w:abstractNum>
  <w:abstractNum w:abstractNumId="48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418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36"/>
  </w:num>
  <w:num w:numId="13">
    <w:abstractNumId w:val="45"/>
  </w:num>
  <w:num w:numId="14">
    <w:abstractNumId w:val="48"/>
  </w:num>
  <w:num w:numId="15">
    <w:abstractNumId w:val="31"/>
  </w:num>
  <w:num w:numId="16">
    <w:abstractNumId w:val="22"/>
  </w:num>
  <w:num w:numId="17">
    <w:abstractNumId w:val="40"/>
  </w:num>
  <w:num w:numId="18">
    <w:abstractNumId w:val="24"/>
  </w:num>
  <w:num w:numId="19">
    <w:abstractNumId w:val="27"/>
  </w:num>
  <w:num w:numId="20">
    <w:abstractNumId w:val="28"/>
  </w:num>
  <w:num w:numId="21">
    <w:abstractNumId w:val="43"/>
  </w:num>
  <w:num w:numId="22">
    <w:abstractNumId w:val="34"/>
  </w:num>
  <w:num w:numId="23">
    <w:abstractNumId w:val="26"/>
  </w:num>
  <w:num w:numId="24">
    <w:abstractNumId w:val="20"/>
  </w:num>
  <w:num w:numId="25">
    <w:abstractNumId w:val="41"/>
  </w:num>
  <w:num w:numId="26">
    <w:abstractNumId w:val="30"/>
  </w:num>
  <w:num w:numId="27">
    <w:abstractNumId w:val="29"/>
  </w:num>
  <w:num w:numId="28">
    <w:abstractNumId w:val="44"/>
  </w:num>
  <w:num w:numId="29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dit="readOnly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OwNLcwMTAwNTC2NDNQ0lEKTi0uzszPAykwrAUAW/F+piwAAAA="/>
  </w:docVars>
  <w:rsids>
    <w:rsidRoot w:val="00693E26"/>
    <w:rsid w:val="000012FC"/>
    <w:rsid w:val="00011695"/>
    <w:rsid w:val="00017F3F"/>
    <w:rsid w:val="00022F4A"/>
    <w:rsid w:val="00036D2B"/>
    <w:rsid w:val="000462AB"/>
    <w:rsid w:val="00051750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D772A"/>
    <w:rsid w:val="000E3541"/>
    <w:rsid w:val="000E57D6"/>
    <w:rsid w:val="000F0C78"/>
    <w:rsid w:val="00106CD4"/>
    <w:rsid w:val="00110A61"/>
    <w:rsid w:val="00112B9B"/>
    <w:rsid w:val="001137F9"/>
    <w:rsid w:val="00114BA9"/>
    <w:rsid w:val="00117207"/>
    <w:rsid w:val="001336E8"/>
    <w:rsid w:val="001378E0"/>
    <w:rsid w:val="00137A2E"/>
    <w:rsid w:val="00140C9B"/>
    <w:rsid w:val="00144024"/>
    <w:rsid w:val="00151DEF"/>
    <w:rsid w:val="001621EC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31AA4"/>
    <w:rsid w:val="002404A3"/>
    <w:rsid w:val="00243520"/>
    <w:rsid w:val="00245829"/>
    <w:rsid w:val="00263060"/>
    <w:rsid w:val="00267255"/>
    <w:rsid w:val="00277DFC"/>
    <w:rsid w:val="00293FA2"/>
    <w:rsid w:val="00295C63"/>
    <w:rsid w:val="002B1A40"/>
    <w:rsid w:val="002B5481"/>
    <w:rsid w:val="002B62C3"/>
    <w:rsid w:val="002C1174"/>
    <w:rsid w:val="002C631F"/>
    <w:rsid w:val="002C7CC6"/>
    <w:rsid w:val="002E2541"/>
    <w:rsid w:val="002F76D6"/>
    <w:rsid w:val="003051AF"/>
    <w:rsid w:val="00305256"/>
    <w:rsid w:val="00314415"/>
    <w:rsid w:val="0031465E"/>
    <w:rsid w:val="00317054"/>
    <w:rsid w:val="00317C6F"/>
    <w:rsid w:val="003247F5"/>
    <w:rsid w:val="00326E45"/>
    <w:rsid w:val="0034249E"/>
    <w:rsid w:val="00342C3E"/>
    <w:rsid w:val="00353904"/>
    <w:rsid w:val="00355FE7"/>
    <w:rsid w:val="0036220E"/>
    <w:rsid w:val="0036274A"/>
    <w:rsid w:val="00384BAA"/>
    <w:rsid w:val="00387F68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D648E"/>
    <w:rsid w:val="003E1747"/>
    <w:rsid w:val="003F0474"/>
    <w:rsid w:val="0040275B"/>
    <w:rsid w:val="0041556F"/>
    <w:rsid w:val="0042282D"/>
    <w:rsid w:val="004243F4"/>
    <w:rsid w:val="00425BE5"/>
    <w:rsid w:val="00426D2F"/>
    <w:rsid w:val="004275A1"/>
    <w:rsid w:val="00430AD9"/>
    <w:rsid w:val="00430EC0"/>
    <w:rsid w:val="004403B9"/>
    <w:rsid w:val="0044289C"/>
    <w:rsid w:val="00455189"/>
    <w:rsid w:val="00462961"/>
    <w:rsid w:val="00462FE0"/>
    <w:rsid w:val="00465D96"/>
    <w:rsid w:val="004716A4"/>
    <w:rsid w:val="004758EB"/>
    <w:rsid w:val="00480086"/>
    <w:rsid w:val="00480158"/>
    <w:rsid w:val="00485AB6"/>
    <w:rsid w:val="004B3E28"/>
    <w:rsid w:val="004B444C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1A24"/>
    <w:rsid w:val="005B435C"/>
    <w:rsid w:val="005D3C86"/>
    <w:rsid w:val="005D73A7"/>
    <w:rsid w:val="005F091F"/>
    <w:rsid w:val="005F7B2B"/>
    <w:rsid w:val="006018F3"/>
    <w:rsid w:val="00611045"/>
    <w:rsid w:val="0062575C"/>
    <w:rsid w:val="00636FE2"/>
    <w:rsid w:val="006377F4"/>
    <w:rsid w:val="0064155D"/>
    <w:rsid w:val="00644D71"/>
    <w:rsid w:val="00651876"/>
    <w:rsid w:val="006551BC"/>
    <w:rsid w:val="00655BCC"/>
    <w:rsid w:val="0065662C"/>
    <w:rsid w:val="0066109C"/>
    <w:rsid w:val="00662904"/>
    <w:rsid w:val="00670EA8"/>
    <w:rsid w:val="00670F3E"/>
    <w:rsid w:val="00672880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E226D"/>
    <w:rsid w:val="006F637E"/>
    <w:rsid w:val="00700112"/>
    <w:rsid w:val="00700881"/>
    <w:rsid w:val="00706929"/>
    <w:rsid w:val="0071506E"/>
    <w:rsid w:val="00715291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C69CD"/>
    <w:rsid w:val="007D0902"/>
    <w:rsid w:val="007D2DB6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3660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A6937"/>
    <w:rsid w:val="008C0797"/>
    <w:rsid w:val="008C7ADF"/>
    <w:rsid w:val="008D14F4"/>
    <w:rsid w:val="008F6F78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9D25B5"/>
    <w:rsid w:val="00A002A9"/>
    <w:rsid w:val="00A01700"/>
    <w:rsid w:val="00A03D21"/>
    <w:rsid w:val="00A0595A"/>
    <w:rsid w:val="00A06BC3"/>
    <w:rsid w:val="00A12257"/>
    <w:rsid w:val="00A154BB"/>
    <w:rsid w:val="00A176FA"/>
    <w:rsid w:val="00A23C6D"/>
    <w:rsid w:val="00A36347"/>
    <w:rsid w:val="00A43683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AF757C"/>
    <w:rsid w:val="00B05872"/>
    <w:rsid w:val="00B101BA"/>
    <w:rsid w:val="00B11A08"/>
    <w:rsid w:val="00B21D0A"/>
    <w:rsid w:val="00B300B8"/>
    <w:rsid w:val="00B321CA"/>
    <w:rsid w:val="00B346D7"/>
    <w:rsid w:val="00B35EC7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436B"/>
    <w:rsid w:val="00BB7D53"/>
    <w:rsid w:val="00C033E1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B19B9"/>
    <w:rsid w:val="00CE76BC"/>
    <w:rsid w:val="00CF7923"/>
    <w:rsid w:val="00D07D07"/>
    <w:rsid w:val="00D308BA"/>
    <w:rsid w:val="00D34BC0"/>
    <w:rsid w:val="00D36395"/>
    <w:rsid w:val="00D414BA"/>
    <w:rsid w:val="00D44149"/>
    <w:rsid w:val="00D5298A"/>
    <w:rsid w:val="00D53657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1A0D"/>
    <w:rsid w:val="00D94DCE"/>
    <w:rsid w:val="00DA346F"/>
    <w:rsid w:val="00DB283F"/>
    <w:rsid w:val="00DB6C6D"/>
    <w:rsid w:val="00DC3B35"/>
    <w:rsid w:val="00DC4D85"/>
    <w:rsid w:val="00DC6496"/>
    <w:rsid w:val="00DF0FE9"/>
    <w:rsid w:val="00DF6DB8"/>
    <w:rsid w:val="00DF718F"/>
    <w:rsid w:val="00E01281"/>
    <w:rsid w:val="00E016DD"/>
    <w:rsid w:val="00E04787"/>
    <w:rsid w:val="00E1451C"/>
    <w:rsid w:val="00E312A5"/>
    <w:rsid w:val="00E342EA"/>
    <w:rsid w:val="00E346D4"/>
    <w:rsid w:val="00E370A8"/>
    <w:rsid w:val="00E4046B"/>
    <w:rsid w:val="00E44CAA"/>
    <w:rsid w:val="00E71A9C"/>
    <w:rsid w:val="00E76852"/>
    <w:rsid w:val="00E93658"/>
    <w:rsid w:val="00E95EF9"/>
    <w:rsid w:val="00E977A0"/>
    <w:rsid w:val="00EA72C0"/>
    <w:rsid w:val="00EB0A5A"/>
    <w:rsid w:val="00EB49B6"/>
    <w:rsid w:val="00EB529D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AF0"/>
    <w:rsid w:val="00F37C15"/>
    <w:rsid w:val="00F52364"/>
    <w:rsid w:val="00F71A40"/>
    <w:rsid w:val="00F76507"/>
    <w:rsid w:val="00F80D25"/>
    <w:rsid w:val="00F81243"/>
    <w:rsid w:val="00F93852"/>
    <w:rsid w:val="00F9575E"/>
    <w:rsid w:val="00F95C28"/>
    <w:rsid w:val="00FA208D"/>
    <w:rsid w:val="00FA3DFE"/>
    <w:rsid w:val="00FA74C0"/>
    <w:rsid w:val="00FB4C6E"/>
    <w:rsid w:val="00FB7E6E"/>
    <w:rsid w:val="00FC2074"/>
    <w:rsid w:val="00FC3149"/>
    <w:rsid w:val="00FC7471"/>
    <w:rsid w:val="00FC7C9C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7F25C"/>
  <w15:chartTrackingRefBased/>
  <w15:docId w15:val="{6AF4B990-E6A3-415C-AAC8-B7F5CD58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="Times New Roman" w:hAnsi="Roboto Light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AA4"/>
    <w:pPr>
      <w:spacing w:before="240" w:after="120"/>
    </w:pPr>
    <w:rPr>
      <w:lang w:val="sr-Cyrl-RS" w:eastAsia="en-U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="Roboto" w:hAnsi="Roboto"/>
      <w:color w:val="004B88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/>
      <w:sz w:val="22"/>
    </w:rPr>
  </w:style>
  <w:style w:type="paragraph" w:styleId="Heading5">
    <w:name w:val="heading 5"/>
    <w:basedOn w:val="Heading4"/>
    <w:next w:val="Normal"/>
    <w:qFormat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qFormat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="Roboto" w:hAnsi="Roboto"/>
      <w:sz w:val="16"/>
    </w:rPr>
  </w:style>
  <w:style w:type="paragraph" w:styleId="ListParagraph">
    <w:name w:val="List Paragraph"/>
    <w:basedOn w:val="List"/>
    <w:link w:val="ListParagraphChar"/>
    <w:qFormat/>
    <w:rsid w:val="000C55AD"/>
    <w:pPr>
      <w:ind w:left="567"/>
    </w:pPr>
  </w:style>
  <w:style w:type="paragraph" w:styleId="Footer">
    <w:name w:val="footer"/>
    <w:basedOn w:val="Normal"/>
    <w:link w:val="FooterChar"/>
    <w:rsid w:val="00231AA4"/>
    <w:pPr>
      <w:tabs>
        <w:tab w:val="right" w:pos="9072"/>
      </w:tabs>
      <w:spacing w:before="0" w:after="0"/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164A35"/>
    <w:rPr>
      <w:rFonts w:cs="Times New Roman"/>
      <w:lang w:val="sr-Cyrl-RS" w:eastAsia="x-none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231AA4"/>
    <w:pPr>
      <w:keepLines/>
      <w:pBdr>
        <w:bottom w:val="single" w:sz="6" w:space="23" w:color="004B88"/>
      </w:pBdr>
      <w:spacing w:before="720" w:after="240" w:line="240" w:lineRule="atLeast"/>
      <w:contextualSpacing/>
    </w:pPr>
    <w:rPr>
      <w:rFonts w:ascii="Roboto" w:hAnsi="Roboto" w:cs="Mangal"/>
      <w:color w:val="004B88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locked/>
    <w:rsid w:val="00231AA4"/>
    <w:rPr>
      <w:rFonts w:ascii="Roboto" w:hAnsi="Roboto" w:cs="Mangal"/>
      <w:color w:val="004B88"/>
      <w:spacing w:val="6"/>
      <w:sz w:val="47"/>
      <w:szCs w:val="47"/>
      <w:lang w:val="sr-Cyrl-RS" w:eastAsia="x-none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locked/>
    <w:rsid w:val="00231AA4"/>
    <w:rPr>
      <w:rFonts w:cs="Times New Roman"/>
      <w:lang w:val="sr-Cyrl-RS" w:eastAsia="x-none"/>
    </w:rPr>
  </w:style>
  <w:style w:type="character" w:styleId="Hyperlink">
    <w:name w:val="Hyperlink"/>
    <w:basedOn w:val="DefaultParagraphFont"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31AA4"/>
    <w:rPr>
      <w:rFonts w:ascii="Segoe UI" w:hAnsi="Segoe UI" w:cs="Mangal"/>
      <w:sz w:val="16"/>
      <w:szCs w:val="16"/>
      <w:lang w:val="sr-Cyrl-RS" w:eastAsia="x-none"/>
    </w:rPr>
  </w:style>
  <w:style w:type="paragraph" w:styleId="BlockText">
    <w:name w:val="Block Text"/>
    <w:basedOn w:val="Normal"/>
    <w:semiHidden/>
    <w:rsid w:val="00231AA4"/>
    <w:pPr>
      <w:pBdr>
        <w:top w:val="single" w:sz="2" w:space="10" w:color="004B88"/>
        <w:left w:val="single" w:sz="2" w:space="10" w:color="004B88"/>
        <w:bottom w:val="single" w:sz="2" w:space="10" w:color="004B88"/>
        <w:right w:val="single" w:sz="2" w:space="10" w:color="004B88"/>
      </w:pBdr>
      <w:ind w:left="1134" w:right="1134"/>
    </w:pPr>
    <w:rPr>
      <w:i/>
      <w:iCs/>
      <w:color w:val="004B88"/>
    </w:rPr>
  </w:style>
  <w:style w:type="paragraph" w:styleId="NormalWeb">
    <w:name w:val="Normal (Web)"/>
    <w:basedOn w:val="Normal"/>
    <w:rsid w:val="00231AA4"/>
  </w:style>
  <w:style w:type="paragraph" w:styleId="List">
    <w:name w:val="List"/>
    <w:basedOn w:val="Normal"/>
    <w:rsid w:val="000C55AD"/>
    <w:pPr>
      <w:ind w:left="283" w:hanging="283"/>
      <w:contextualSpacing/>
    </w:pPr>
  </w:style>
  <w:style w:type="character" w:customStyle="1" w:styleId="Hyperlink0">
    <w:name w:val="Hyperlink .СРБ"/>
    <w:basedOn w:val="DefaultParagraphFont"/>
    <w:rsid w:val="00231AA4"/>
    <w:rPr>
      <w:rFonts w:cs="Times New Roman"/>
      <w:color w:val="004B88"/>
    </w:rPr>
  </w:style>
  <w:style w:type="character" w:customStyle="1" w:styleId="HyperlinkRS">
    <w:name w:val="Hyperlink .RS"/>
    <w:basedOn w:val="DefaultParagraphFont"/>
    <w:rsid w:val="00231AA4"/>
    <w:rPr>
      <w:rFonts w:cs="Times New Roman"/>
      <w:color w:val="C0504D"/>
    </w:rPr>
  </w:style>
  <w:style w:type="character" w:styleId="BookTitle">
    <w:name w:val="Book Title"/>
    <w:basedOn w:val="DefaultParagraphFont"/>
    <w:qFormat/>
    <w:rsid w:val="00231AA4"/>
    <w:rPr>
      <w:rFonts w:ascii="Roboto" w:hAnsi="Roboto" w:cs="Times New Roman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rsid w:val="00231AA4"/>
    <w:pPr>
      <w:keepNext/>
      <w:spacing w:after="60"/>
    </w:pPr>
  </w:style>
  <w:style w:type="paragraph" w:styleId="ListBullet">
    <w:name w:val="List Bullet"/>
    <w:basedOn w:val="Normal"/>
    <w:rsid w:val="00231AA4"/>
    <w:pPr>
      <w:numPr>
        <w:numId w:val="1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locked/>
    <w:rsid w:val="00231AA4"/>
    <w:rPr>
      <w:rFonts w:cs="Times New Roman"/>
      <w:lang w:val="sr-Cyrl-RS" w:eastAsia="x-none"/>
    </w:rPr>
  </w:style>
  <w:style w:type="paragraph" w:styleId="List2">
    <w:name w:val="List 2"/>
    <w:basedOn w:val="List"/>
    <w:semiHidden/>
    <w:rsid w:val="000C55AD"/>
    <w:pPr>
      <w:ind w:left="566"/>
    </w:pPr>
  </w:style>
  <w:style w:type="paragraph" w:styleId="List3">
    <w:name w:val="List 3"/>
    <w:basedOn w:val="List2"/>
    <w:semiHidden/>
    <w:rsid w:val="000C55AD"/>
    <w:pPr>
      <w:ind w:left="849"/>
    </w:pPr>
  </w:style>
  <w:style w:type="paragraph" w:styleId="ListContinue">
    <w:name w:val="List Continue"/>
    <w:basedOn w:val="Normal"/>
    <w:rsid w:val="00231AA4"/>
    <w:pPr>
      <w:numPr>
        <w:numId w:val="17"/>
      </w:numPr>
      <w:ind w:left="850" w:hanging="425"/>
      <w:contextualSpacing/>
    </w:pPr>
  </w:style>
  <w:style w:type="character" w:customStyle="1" w:styleId="FooterChar">
    <w:name w:val="Footer Char"/>
    <w:link w:val="Footer"/>
    <w:locked/>
    <w:rsid w:val="00231AA4"/>
    <w:rPr>
      <w:sz w:val="16"/>
      <w:lang w:val="sr-Cyrl-RS" w:eastAsia="x-none"/>
    </w:rPr>
  </w:style>
  <w:style w:type="paragraph" w:styleId="ListContinue2">
    <w:name w:val="List Continue 2"/>
    <w:basedOn w:val="ListContinue"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locked/>
    <w:rsid w:val="00231AA4"/>
    <w:rPr>
      <w:rFonts w:ascii="Roboto" w:hAnsi="Roboto" w:cs="Times New Roman"/>
      <w:color w:val="004B88"/>
      <w:spacing w:val="4"/>
      <w:kern w:val="20"/>
      <w:sz w:val="24"/>
      <w:szCs w:val="24"/>
      <w:lang w:val="sr-Cyrl-RS" w:eastAsia="x-none"/>
    </w:rPr>
  </w:style>
  <w:style w:type="character" w:styleId="CommentReference">
    <w:name w:val="annotation reference"/>
    <w:basedOn w:val="DefaultParagraphFont"/>
    <w:semiHidden/>
    <w:rsid w:val="00231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31AA4"/>
    <w:rPr>
      <w:rFonts w:cs="Mangal"/>
      <w:sz w:val="18"/>
      <w:szCs w:val="18"/>
      <w:lang w:val="sr-Cyrl-RS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31AA4"/>
    <w:rPr>
      <w:rFonts w:cs="Mangal"/>
      <w:b/>
      <w:bCs/>
      <w:sz w:val="18"/>
      <w:szCs w:val="18"/>
      <w:lang w:val="sr-Cyrl-RS" w:eastAsia="x-none"/>
    </w:rPr>
  </w:style>
  <w:style w:type="paragraph" w:styleId="TOC1">
    <w:name w:val="toc 1"/>
    <w:basedOn w:val="Normal"/>
    <w:rsid w:val="00231AA4"/>
    <w:pPr>
      <w:keepNext/>
      <w:keepLines/>
      <w:tabs>
        <w:tab w:val="right" w:pos="8505"/>
      </w:tabs>
      <w:spacing w:before="120" w:after="0"/>
    </w:pPr>
    <w:rPr>
      <w:rFonts w:ascii="Roboto" w:hAnsi="Roboto"/>
      <w:color w:val="002544"/>
      <w:sz w:val="22"/>
    </w:rPr>
  </w:style>
  <w:style w:type="paragraph" w:styleId="TOC2">
    <w:name w:val="toc 2"/>
    <w:basedOn w:val="Normal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qFormat/>
    <w:rsid w:val="00231AA4"/>
    <w:pPr>
      <w:spacing w:before="240" w:line="259" w:lineRule="auto"/>
      <w:outlineLvl w:val="9"/>
    </w:pPr>
    <w:rPr>
      <w:color w:val="003765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semiHidden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locked/>
    <w:rsid w:val="00231AA4"/>
    <w:rPr>
      <w:rFonts w:ascii="Roboto" w:hAnsi="Roboto" w:cs="Times New Roman"/>
      <w:color w:val="004B88"/>
      <w:spacing w:val="4"/>
      <w:kern w:val="20"/>
      <w:sz w:val="28"/>
      <w:szCs w:val="28"/>
      <w:lang w:val="sr-Cyrl-RS" w:eastAsia="x-none"/>
    </w:rPr>
  </w:style>
  <w:style w:type="paragraph" w:styleId="Revision">
    <w:name w:val="Revision"/>
    <w:hidden/>
    <w:semiHidden/>
    <w:rsid w:val="00231AA4"/>
    <w:pPr>
      <w:spacing w:before="240" w:after="120"/>
    </w:pPr>
    <w:rPr>
      <w:kern w:val="20"/>
      <w:lang w:val="uz-Cyrl-UZ" w:eastAsia="en-US"/>
    </w:rPr>
  </w:style>
  <w:style w:type="table" w:customStyle="1" w:styleId="GridTable1Light-Accent11">
    <w:name w:val="Grid Table 1 Light - Accent 11"/>
    <w:basedOn w:val="GridTable1Light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double" w:sz="2" w:space="0" w:color="1E99F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Naslovna">
    <w:name w:val="Title Naslovna"/>
    <w:basedOn w:val="Title"/>
    <w:link w:val="TitleNaslovnaChar"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locked/>
    <w:rsid w:val="00231AA4"/>
    <w:rPr>
      <w:rFonts w:ascii="Roboto" w:hAnsi="Roboto" w:cs="Mangal"/>
      <w:caps/>
      <w:color w:val="004B88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rsid w:val="00231AA4"/>
    <w:pPr>
      <w:suppressAutoHyphens/>
      <w:ind w:left="1701"/>
    </w:pPr>
    <w:rPr>
      <w:rFonts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rsid w:val="00231AA4"/>
    <w:pPr>
      <w:spacing w:before="0" w:after="0"/>
      <w:ind w:left="1701"/>
    </w:pPr>
    <w:rPr>
      <w:rFonts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semiHidden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semiHidden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locked/>
    <w:rsid w:val="00231AA4"/>
    <w:rPr>
      <w:rFonts w:cs="Times New Roman"/>
      <w:lang w:val="sr-Cyrl-RS" w:eastAsia="x-none"/>
    </w:rPr>
  </w:style>
  <w:style w:type="character" w:styleId="PageNumber">
    <w:name w:val="page number"/>
    <w:basedOn w:val="FooterChar"/>
    <w:rsid w:val="00231AA4"/>
    <w:rPr>
      <w:rFonts w:ascii="Roboto Light" w:hAnsi="Roboto Light" w:cs="Times New Roman"/>
      <w:noProof/>
      <w:kern w:val="22"/>
      <w:sz w:val="18"/>
      <w:lang w:val="sr-Cyrl-RS" w:eastAsia="x-none"/>
    </w:rPr>
  </w:style>
  <w:style w:type="paragraph" w:styleId="BodyText">
    <w:name w:val="Body Text"/>
    <w:basedOn w:val="Normal"/>
    <w:link w:val="BodyTextChar"/>
    <w:semiHidden/>
    <w:rsid w:val="00231AA4"/>
  </w:style>
  <w:style w:type="character" w:customStyle="1" w:styleId="BodyTextChar">
    <w:name w:val="Body Text Char"/>
    <w:basedOn w:val="DefaultParagraphFont"/>
    <w:link w:val="BodyText"/>
    <w:semiHidden/>
    <w:locked/>
    <w:rsid w:val="00231AA4"/>
    <w:rPr>
      <w:rFonts w:cs="Times New Roman"/>
      <w:lang w:val="sr-Cyrl-RS" w:eastAsia="x-none"/>
    </w:rPr>
  </w:style>
  <w:style w:type="paragraph" w:styleId="BodyTextFirstIndent">
    <w:name w:val="Body Text First Indent"/>
    <w:basedOn w:val="BodyText"/>
    <w:link w:val="BodyTextFirstIndentChar"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locked/>
    <w:rsid w:val="00231AA4"/>
    <w:rPr>
      <w:rFonts w:cs="Times New Roman"/>
      <w:lang w:val="sr-Cyrl-RS" w:eastAsia="x-none"/>
    </w:rPr>
  </w:style>
  <w:style w:type="paragraph" w:styleId="BodyTextIndent">
    <w:name w:val="Body Text Indent"/>
    <w:basedOn w:val="Normal"/>
    <w:link w:val="BodyTextIndentChar"/>
    <w:semiHidden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31AA4"/>
    <w:rPr>
      <w:rFonts w:cs="Times New Roman"/>
      <w:lang w:val="sr-Cyrl-RS" w:eastAsia="x-none"/>
    </w:rPr>
  </w:style>
  <w:style w:type="paragraph" w:styleId="BodyTextFirstIndent2">
    <w:name w:val="Body Text First Indent 2"/>
    <w:basedOn w:val="BodyTextIndent"/>
    <w:link w:val="BodyTextFirstIndent2Char"/>
    <w:semiHidden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31AA4"/>
    <w:rPr>
      <w:rFonts w:cs="Times New Roman"/>
      <w:lang w:val="sr-Cyrl-RS" w:eastAsia="x-none"/>
    </w:rPr>
  </w:style>
  <w:style w:type="paragraph" w:styleId="Index3">
    <w:name w:val="index 3"/>
    <w:basedOn w:val="Index2"/>
    <w:next w:val="Normal"/>
    <w:semiHidden/>
    <w:rsid w:val="00231AA4"/>
    <w:pPr>
      <w:ind w:left="595" w:hanging="198"/>
    </w:pPr>
  </w:style>
  <w:style w:type="paragraph" w:styleId="Index4">
    <w:name w:val="index 4"/>
    <w:basedOn w:val="Index3"/>
    <w:next w:val="Normal"/>
    <w:semiHidden/>
    <w:rsid w:val="00231AA4"/>
    <w:pPr>
      <w:ind w:left="793"/>
    </w:pPr>
  </w:style>
  <w:style w:type="paragraph" w:styleId="Index5">
    <w:name w:val="index 5"/>
    <w:basedOn w:val="Index4"/>
    <w:next w:val="Normal"/>
    <w:semiHidden/>
    <w:rsid w:val="00231AA4"/>
    <w:pPr>
      <w:ind w:left="992"/>
    </w:pPr>
  </w:style>
  <w:style w:type="paragraph" w:styleId="Index6">
    <w:name w:val="index 6"/>
    <w:basedOn w:val="Index5"/>
    <w:next w:val="Normal"/>
    <w:semiHidden/>
    <w:rsid w:val="00231AA4"/>
    <w:pPr>
      <w:ind w:left="1190"/>
    </w:pPr>
  </w:style>
  <w:style w:type="paragraph" w:styleId="Index7">
    <w:name w:val="index 7"/>
    <w:basedOn w:val="Index6"/>
    <w:next w:val="Normal"/>
    <w:rsid w:val="00231AA4"/>
    <w:pPr>
      <w:ind w:left="1389"/>
    </w:pPr>
  </w:style>
  <w:style w:type="paragraph" w:styleId="Index8">
    <w:name w:val="index 8"/>
    <w:basedOn w:val="Index7"/>
    <w:next w:val="Normal"/>
    <w:semiHidden/>
    <w:rsid w:val="00231AA4"/>
    <w:pPr>
      <w:ind w:left="1587"/>
    </w:pPr>
  </w:style>
  <w:style w:type="paragraph" w:styleId="Index9">
    <w:name w:val="index 9"/>
    <w:basedOn w:val="Index8"/>
    <w:next w:val="Normal"/>
    <w:semiHidden/>
    <w:rsid w:val="00231AA4"/>
    <w:pPr>
      <w:ind w:left="1786"/>
    </w:pPr>
  </w:style>
  <w:style w:type="character" w:styleId="LineNumber">
    <w:name w:val="line number"/>
    <w:basedOn w:val="DefaultParagraphFont"/>
    <w:semiHidden/>
    <w:rsid w:val="00231AA4"/>
    <w:rPr>
      <w:rFonts w:ascii="Roboto Light" w:hAnsi="Roboto Light" w:cs="Times New Roman"/>
      <w:sz w:val="18"/>
    </w:rPr>
  </w:style>
  <w:style w:type="paragraph" w:styleId="NoSpacing">
    <w:name w:val="No Spacing"/>
    <w:basedOn w:val="Normal"/>
    <w:qFormat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qFormat/>
    <w:rsid w:val="00231AA4"/>
    <w:pPr>
      <w:spacing w:before="200" w:after="160"/>
      <w:ind w:left="851" w:right="851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locked/>
    <w:rsid w:val="00231AA4"/>
    <w:rPr>
      <w:rFonts w:cs="Times New Roman"/>
      <w:i/>
      <w:iCs/>
      <w:color w:val="404040"/>
      <w:lang w:val="sr-Cyrl-RS" w:eastAsia="x-none"/>
    </w:rPr>
  </w:style>
  <w:style w:type="character" w:customStyle="1" w:styleId="Heading4Char">
    <w:name w:val="Heading 4 Char"/>
    <w:basedOn w:val="Heading3Char"/>
    <w:link w:val="Heading4"/>
    <w:locked/>
    <w:rsid w:val="00231AA4"/>
    <w:rPr>
      <w:rFonts w:ascii="Roboto" w:hAnsi="Roboto" w:cs="Times New Roman"/>
      <w:color w:val="404040"/>
      <w:spacing w:val="4"/>
      <w:kern w:val="20"/>
      <w:sz w:val="24"/>
      <w:szCs w:val="24"/>
      <w:lang w:val="sr-Cyrl-RS" w:eastAsia="x-none"/>
    </w:rPr>
  </w:style>
  <w:style w:type="table" w:styleId="GridTable1Light">
    <w:name w:val="Grid Table 1 Light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GridTable6Colorful">
    <w:name w:val="Grid Table 6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GridTable5Dark">
    <w:name w:val="Grid Table 5 Dark"/>
    <w:basedOn w:val="GridTable2"/>
    <w:rsid w:val="00231AA4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styleId="ListTable2">
    <w:name w:val="List Table 2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ListTable1Light">
    <w:name w:val="List Table 1 Light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31">
    <w:name w:val="Grid Table 6 Colorful - Accent 31"/>
    <w:basedOn w:val="GridTable6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C2D69B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6Colorful-Accent31">
    <w:name w:val="List Table 6 Colorful - Accent 31"/>
    <w:basedOn w:val="ListTable6Colorful"/>
    <w:rsid w:val="00231AA4"/>
    <w:rPr>
      <w:color w:val="76923C"/>
      <w:lang w:val="en-GB" w:eastAsia="en-GB"/>
    </w:rPr>
    <w:tblPr>
      <w:tblBorders>
        <w:top w:val="single" w:sz="4" w:space="0" w:color="9BBB59"/>
        <w:bottom w:val="single" w:sz="4" w:space="0" w:color="9BBB59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7Colorful-Accent61">
    <w:name w:val="List Table 7 Colorful - Accent 61"/>
    <w:basedOn w:val="ListTable7Colorful"/>
    <w:rsid w:val="00231AA4"/>
    <w:rPr>
      <w:color w:val="E36C0A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5">
    <w:name w:val="Plain Table 5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GridTable1Light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31">
    <w:name w:val="Grid Table 1 Light - Accent 31"/>
    <w:basedOn w:val="GridTable1Light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41">
    <w:name w:val="Grid Table 1 Light - Accent 41"/>
    <w:basedOn w:val="GridTable1Light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51">
    <w:name w:val="Grid Table 1 Light - Accent 51"/>
    <w:basedOn w:val="GridTable1Light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61">
    <w:name w:val="Grid Table 1 Light - Accent 61"/>
    <w:basedOn w:val="GridTable1Light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11">
    <w:name w:val="Grid Table 2 - Accent 1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2">
    <w:name w:val="Grid Table 2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21">
    <w:name w:val="Grid Table 2 - Accent 2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2-Accent31">
    <w:name w:val="Grid Table 2 - Accent 3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2-Accent41">
    <w:name w:val="Grid Table 2 - Accent 4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3-Accent11">
    <w:name w:val="Grid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3">
    <w:name w:val="Grid Table 3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-Accent21">
    <w:name w:val="Grid Table 3 - Accent 21"/>
    <w:basedOn w:val="GridTable3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GridTable3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GridTable3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GridTable3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3-Accent61">
    <w:name w:val="Grid Table 3 - Accent 61"/>
    <w:basedOn w:val="GridTable3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GridTable4-Accent11">
    <w:name w:val="Grid Table 4 - Accent 11"/>
    <w:basedOn w:val="Grid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  <w:insideV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4">
    <w:name w:val="Grid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-Accent21">
    <w:name w:val="Grid Table 4 - Accent 21"/>
    <w:basedOn w:val="Grid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4-Accent31">
    <w:name w:val="Grid Table 4 - Accent 31"/>
    <w:basedOn w:val="Grid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4-Accent41">
    <w:name w:val="Grid Table 4 - Accent 41"/>
    <w:basedOn w:val="Grid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Grid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Grid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5Dark-Accent11">
    <w:name w:val="Grid Table 5 Dark - Accent 11"/>
    <w:basedOn w:val="GridTable5Dark"/>
    <w:rsid w:val="00231AA4"/>
    <w:tblPr/>
    <w:tcPr>
      <w:shd w:val="clear" w:color="auto" w:fill="B4DDFF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4B88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69BBFF"/>
      </w:tcPr>
    </w:tblStylePr>
  </w:style>
  <w:style w:type="table" w:customStyle="1" w:styleId="GridTable5Dark-Accent21">
    <w:name w:val="Grid Table 5 Dark - Accent 21"/>
    <w:basedOn w:val="GridTable5Dark"/>
    <w:rsid w:val="00231AA4"/>
    <w:tblPr/>
    <w:tcPr>
      <w:shd w:val="clear" w:color="auto" w:fill="F2DBDB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GridTable5Dark-Accent31">
    <w:name w:val="Grid Table 5 Dark - Accent 31"/>
    <w:basedOn w:val="GridTable5Dark"/>
    <w:rsid w:val="00231AA4"/>
    <w:tblPr/>
    <w:tcPr>
      <w:shd w:val="clear" w:color="auto" w:fill="EAF1DD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D6E3BC"/>
      </w:tcPr>
    </w:tblStylePr>
  </w:style>
  <w:style w:type="table" w:customStyle="1" w:styleId="GridTable5Dark-Accent41">
    <w:name w:val="Grid Table 5 Dark - Accent 41"/>
    <w:basedOn w:val="GridTable5Dark"/>
    <w:rsid w:val="00231AA4"/>
    <w:tblPr/>
    <w:tcPr>
      <w:shd w:val="clear" w:color="auto" w:fill="E5DFE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GridTable5Dark-Accent51">
    <w:name w:val="Grid Table 5 Dark - Accent 51"/>
    <w:basedOn w:val="GridTable5Dark"/>
    <w:rsid w:val="00231AA4"/>
    <w:tblPr/>
    <w:tcPr>
      <w:shd w:val="clear" w:color="auto" w:fill="DAEEF3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-Accent61">
    <w:name w:val="Grid Table 5 Dark - Accent 61"/>
    <w:basedOn w:val="GridTable5Dark"/>
    <w:rsid w:val="00231AA4"/>
    <w:tblPr/>
    <w:tcPr>
      <w:shd w:val="clear" w:color="auto" w:fill="FDE9D9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6Colorful-Accent11">
    <w:name w:val="Grid Table 6 Colorful - Accent 11"/>
    <w:basedOn w:val="GridTable6Colorful"/>
    <w:rsid w:val="00231AA4"/>
    <w:rPr>
      <w:color w:val="003765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1E99F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GridTable6Colorful-Accent21">
    <w:name w:val="Grid Table 6 Colorful - Accent 21"/>
    <w:basedOn w:val="GridTable6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D99594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6Colorful-Accent41">
    <w:name w:val="Grid Table 6 Colorful - Accent 41"/>
    <w:basedOn w:val="ListTable6Colorful"/>
    <w:rsid w:val="00231AA4"/>
    <w:rPr>
      <w:color w:val="5F497A"/>
      <w:lang w:val="en-GB" w:eastAsia="en-GB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ListTable6Colorful">
    <w:name w:val="List Table 6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51">
    <w:name w:val="Grid Table 6 Colorful - Accent 51"/>
    <w:basedOn w:val="GridTable6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92CDDC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6Colorful-Accent61">
    <w:name w:val="Grid Table 6 Colorful - Accent 61"/>
    <w:basedOn w:val="GridTable6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FABF8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7Colorful-Accent11">
    <w:name w:val="Grid Table 7 Colorful - Accent 11"/>
    <w:basedOn w:val="GridTable7Colorful"/>
    <w:rsid w:val="00231AA4"/>
    <w:rPr>
      <w:color w:val="003765"/>
      <w:lang w:val="en-GB" w:eastAsia="en-GB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7Colorful">
    <w:name w:val="Grid Table 7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21">
    <w:name w:val="Grid Table 7 Colorful - Accent 21"/>
    <w:basedOn w:val="GridTable7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7Colorful-Accent31">
    <w:name w:val="Grid Table 7 Colorful - Accent 31"/>
    <w:basedOn w:val="GridTable7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7Colorful-Accent41">
    <w:name w:val="Grid Table 7 Colorful - Accent 41"/>
    <w:basedOn w:val="GridTable7Colorful"/>
    <w:rsid w:val="00231AA4"/>
    <w:rPr>
      <w:color w:val="5F497A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7Colorful-Accent51">
    <w:name w:val="Grid Table 7 Colorful - Accent 51"/>
    <w:basedOn w:val="GridTable7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7Colorful-Accent61">
    <w:name w:val="Grid Table 7 Colorful - Accent 61"/>
    <w:basedOn w:val="GridTable7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ColorfulGrid-Accent11">
    <w:name w:val="Colorful Grid - Accent 11"/>
    <w:basedOn w:val="ColorfulGrid"/>
    <w:semiHidden/>
    <w:rsid w:val="00231AA4"/>
    <w:tblPr/>
    <w:tcPr>
      <w:shd w:val="clear" w:color="auto" w:fill="B4DDFF"/>
    </w:tcPr>
    <w:tblStylePr w:type="firstRow">
      <w:rPr>
        <w:rFonts w:cs="Times New Roman"/>
        <w:b/>
        <w:bCs/>
      </w:rPr>
      <w:tblPr/>
      <w:tcPr>
        <w:shd w:val="clear" w:color="auto" w:fill="69B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69BBFF"/>
      </w:tcPr>
    </w:tblStylePr>
    <w:tblStylePr w:type="firstCol">
      <w:rPr>
        <w:rFonts w:cs="Times New Roman"/>
        <w:color w:val="FFFFFF"/>
      </w:rPr>
      <w:tblPr/>
      <w:tcPr>
        <w:shd w:val="clear" w:color="auto" w:fill="003765"/>
      </w:tcPr>
    </w:tblStylePr>
    <w:tblStylePr w:type="lastCol">
      <w:rPr>
        <w:rFonts w:cs="Times New Roman"/>
        <w:color w:val="FFFFFF"/>
      </w:rPr>
      <w:tblPr/>
      <w:tcPr>
        <w:shd w:val="clear" w:color="auto" w:fill="003765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ColorfulGrid">
    <w:name w:val="Colorful Grid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ColorfulGrid-Accent21">
    <w:name w:val="Colorful Grid - Accent 21"/>
    <w:basedOn w:val="ColorfulGrid"/>
    <w:semiHidden/>
    <w:rsid w:val="00231AA4"/>
    <w:tblPr/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ColorfulGrid"/>
    <w:semiHidden/>
    <w:rsid w:val="00231AA4"/>
    <w:tblPr/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ColorfulGrid"/>
    <w:semiHidden/>
    <w:rsid w:val="00231AA4"/>
    <w:tblPr/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ColorfulGrid"/>
    <w:semiHidden/>
    <w:rsid w:val="00231AA4"/>
    <w:tblPr/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ColorfulGrid"/>
    <w:semiHidden/>
    <w:rsid w:val="00231AA4"/>
    <w:tblPr/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ColorfulList-Accent11">
    <w:name w:val="Colorful List - Accent 11"/>
    <w:basedOn w:val="ColorfulList"/>
    <w:semiHidden/>
    <w:rsid w:val="00231AA4"/>
    <w:tblPr/>
    <w:tcPr>
      <w:shd w:val="clear" w:color="auto" w:fill="DAEE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ColorfulList">
    <w:name w:val="Colorful List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ColorfulList-Accent21">
    <w:name w:val="Colorful List - Accent 21"/>
    <w:basedOn w:val="ColorfulList"/>
    <w:semiHidden/>
    <w:rsid w:val="00231AA4"/>
    <w:tblPr/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ColorfulList"/>
    <w:semiHidden/>
    <w:rsid w:val="00231AA4"/>
    <w:tblPr/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ColorfulList"/>
    <w:semiHidden/>
    <w:rsid w:val="00231AA4"/>
    <w:tblPr/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ColorfulList"/>
    <w:semiHidden/>
    <w:rsid w:val="00231AA4"/>
    <w:tblPr/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ColorfulList"/>
    <w:semiHidden/>
    <w:rsid w:val="00231AA4"/>
    <w:tblPr/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olorfulShading-Accent11">
    <w:name w:val="Colorful Shading - Accent 11"/>
    <w:basedOn w:val="ColorfulShading"/>
    <w:semiHidden/>
    <w:rsid w:val="00231AA4"/>
    <w:tblPr>
      <w:tblBorders>
        <w:top w:val="none" w:sz="0" w:space="0" w:color="auto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cPr>
      <w:shd w:val="clear" w:color="auto" w:fill="DAEE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2C5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2C51"/>
          <w:insideV w:val="nil"/>
        </w:tcBorders>
        <w:shd w:val="clear" w:color="auto" w:fill="002C5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21">
    <w:name w:val="Colorful Shading - Accent 21"/>
    <w:basedOn w:val="ColorfulShading"/>
    <w:semiHidden/>
    <w:rsid w:val="00231AA4"/>
    <w:tblPr>
      <w:tblBorders>
        <w:top w:val="none" w:sz="0" w:space="0" w:color="auto"/>
        <w:left w:val="single" w:sz="4" w:space="0" w:color="C0504D"/>
        <w:bottom w:val="single" w:sz="4" w:space="0" w:color="C0504D"/>
        <w:right w:val="single" w:sz="4" w:space="0" w:color="C0504D"/>
        <w:insideH w:val="none" w:sz="0" w:space="0" w:color="auto"/>
        <w:insideV w:val="none" w:sz="0" w:space="0" w:color="auto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31">
    <w:name w:val="Colorful Shading - Accent 31"/>
    <w:basedOn w:val="ColorfulShading"/>
    <w:semiHidden/>
    <w:rsid w:val="00231AA4"/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none" w:sz="0" w:space="0" w:color="auto"/>
        <w:insideV w:val="none" w:sz="0" w:space="0" w:color="auto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41">
    <w:name w:val="Colorful Shading - Accent 41"/>
    <w:basedOn w:val="ColorfulShading"/>
    <w:semiHidden/>
    <w:rsid w:val="00231AA4"/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none" w:sz="0" w:space="0" w:color="auto"/>
        <w:insideV w:val="none" w:sz="0" w:space="0" w:color="auto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51">
    <w:name w:val="Colorful Shading - Accent 51"/>
    <w:basedOn w:val="ColorfulShading"/>
    <w:semiHidden/>
    <w:rsid w:val="00231AA4"/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none" w:sz="0" w:space="0" w:color="auto"/>
        <w:insideV w:val="none" w:sz="0" w:space="0" w:color="auto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61">
    <w:name w:val="Colorful Shading - Accent 61"/>
    <w:basedOn w:val="ColorfulShading"/>
    <w:semiHidden/>
    <w:rsid w:val="00231AA4"/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none" w:sz="0" w:space="0" w:color="auto"/>
        <w:insideV w:val="none" w:sz="0" w:space="0" w:color="auto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DarkList-Accent11">
    <w:name w:val="Dark List - Accent 11"/>
    <w:basedOn w:val="DarkList"/>
    <w:semiHidden/>
    <w:rsid w:val="00231AA4"/>
    <w:tblPr/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54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76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</w:style>
  <w:style w:type="table" w:styleId="DarkList">
    <w:name w:val="Dark List"/>
    <w:semiHidden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21">
    <w:name w:val="Dark List - Accent 21"/>
    <w:basedOn w:val="DarkList"/>
    <w:semiHidden/>
    <w:rsid w:val="00231AA4"/>
    <w:tblPr/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DarkList"/>
    <w:semiHidden/>
    <w:rsid w:val="00231AA4"/>
    <w:tblPr/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DarkList"/>
    <w:semiHidden/>
    <w:rsid w:val="00231AA4"/>
    <w:tblPr/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DarkList"/>
    <w:semiHidden/>
    <w:rsid w:val="00231AA4"/>
    <w:tblPr/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DarkList"/>
    <w:semiHidden/>
    <w:rsid w:val="00231AA4"/>
    <w:tblPr/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qFormat/>
    <w:rsid w:val="00231AA4"/>
    <w:rPr>
      <w:rFonts w:cs="Times New Roman"/>
      <w:i/>
      <w:iCs/>
      <w:color w:val="8064A2"/>
    </w:rPr>
  </w:style>
  <w:style w:type="paragraph" w:styleId="IntenseQuote">
    <w:name w:val="Intense Quote"/>
    <w:basedOn w:val="Normal"/>
    <w:next w:val="Normal"/>
    <w:link w:val="IntenseQuoteChar"/>
    <w:qFormat/>
    <w:rsid w:val="00231AA4"/>
    <w:pPr>
      <w:pBdr>
        <w:top w:val="single" w:sz="4" w:space="10" w:color="004B88"/>
        <w:bottom w:val="single" w:sz="4" w:space="10" w:color="004B88"/>
      </w:pBdr>
      <w:spacing w:before="360" w:after="360"/>
      <w:ind w:left="864" w:right="864"/>
      <w:jc w:val="center"/>
    </w:pPr>
    <w:rPr>
      <w:i/>
      <w:iCs/>
      <w:color w:val="8064A2"/>
    </w:rPr>
  </w:style>
  <w:style w:type="character" w:customStyle="1" w:styleId="IntenseQuoteChar">
    <w:name w:val="Intense Quote Char"/>
    <w:basedOn w:val="DefaultParagraphFont"/>
    <w:link w:val="IntenseQuote"/>
    <w:locked/>
    <w:rsid w:val="00231AA4"/>
    <w:rPr>
      <w:rFonts w:cs="Times New Roman"/>
      <w:i/>
      <w:iCs/>
      <w:color w:val="8064A2"/>
      <w:lang w:val="sr-Cyrl-RS" w:eastAsia="x-none"/>
    </w:rPr>
  </w:style>
  <w:style w:type="character" w:styleId="IntenseReference">
    <w:name w:val="Intense Reference"/>
    <w:basedOn w:val="DefaultParagraphFont"/>
    <w:qFormat/>
    <w:rsid w:val="00231AA4"/>
    <w:rPr>
      <w:rFonts w:cs="Times New Roman"/>
      <w:b/>
      <w:bCs/>
      <w:smallCaps/>
      <w:color w:val="8064A2"/>
      <w:spacing w:val="5"/>
    </w:rPr>
  </w:style>
  <w:style w:type="table" w:customStyle="1" w:styleId="LightGrid-Accent11">
    <w:name w:val="Light Grid - Accent 11"/>
    <w:basedOn w:val="LightGrid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1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</w:tcPr>
    </w:tblStylePr>
  </w:style>
  <w:style w:type="table" w:customStyle="1" w:styleId="LightGrid-Accent21">
    <w:name w:val="Light Grid - Accent 21"/>
    <w:basedOn w:val="LightGrid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">
    <w:name w:val="Light Grid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31">
    <w:name w:val="Light Grid - Accent 31"/>
    <w:basedOn w:val="LightGrid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LightGrid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LightGrid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LightGrid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-Accent11">
    <w:name w:val="Light List - Accent 11"/>
    <w:basedOn w:val="LightList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</w:style>
  <w:style w:type="table" w:styleId="LightList">
    <w:name w:val="Light List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LightList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LightList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LightList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LightList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LightList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11">
    <w:name w:val="Light Shading - Accent 11"/>
    <w:basedOn w:val="LightShading"/>
    <w:semiHidden/>
    <w:rsid w:val="00231AA4"/>
    <w:rPr>
      <w:color w:val="003765"/>
      <w:lang w:val="en-GB" w:eastAsia="en-GB"/>
    </w:rPr>
    <w:tblPr>
      <w:tblBorders>
        <w:top w:val="single" w:sz="8" w:space="0" w:color="004B88"/>
        <w:bottom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</w:style>
  <w:style w:type="table" w:styleId="LightShading">
    <w:name w:val="Light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21">
    <w:name w:val="Light Shading - Accent 21"/>
    <w:basedOn w:val="LightShading"/>
    <w:semiHidden/>
    <w:rsid w:val="00231AA4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LightShading"/>
    <w:semiHidden/>
    <w:rsid w:val="00231AA4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LightShading"/>
    <w:semiHidden/>
    <w:rsid w:val="00231AA4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LightShading"/>
    <w:semiHidden/>
    <w:rsid w:val="00231AA4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LightShading"/>
    <w:semiHidden/>
    <w:rsid w:val="00231AA4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Number">
    <w:name w:val="List Number"/>
    <w:basedOn w:val="Normal"/>
    <w:rsid w:val="00231AA4"/>
    <w:pPr>
      <w:numPr>
        <w:numId w:val="16"/>
      </w:numPr>
      <w:ind w:left="850" w:hanging="425"/>
      <w:contextualSpacing/>
    </w:pPr>
  </w:style>
  <w:style w:type="paragraph" w:styleId="ListNumber2">
    <w:name w:val="List Number 2"/>
    <w:basedOn w:val="ListNumber"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rsid w:val="00231AA4"/>
    <w:pPr>
      <w:numPr>
        <w:ilvl w:val="2"/>
      </w:numPr>
    </w:pPr>
  </w:style>
  <w:style w:type="paragraph" w:styleId="ListNumber4">
    <w:name w:val="List Number 4"/>
    <w:basedOn w:val="ListNumber3"/>
    <w:rsid w:val="00231AA4"/>
    <w:pPr>
      <w:numPr>
        <w:ilvl w:val="3"/>
      </w:numPr>
    </w:pPr>
  </w:style>
  <w:style w:type="paragraph" w:styleId="ListNumber5">
    <w:name w:val="List Number 5"/>
    <w:basedOn w:val="ListNumber4"/>
    <w:rsid w:val="00231AA4"/>
    <w:pPr>
      <w:numPr>
        <w:ilvl w:val="4"/>
      </w:numPr>
    </w:pPr>
  </w:style>
  <w:style w:type="table" w:customStyle="1" w:styleId="ListTable1Light-Accent11">
    <w:name w:val="List Table 1 Light - Accent 1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1E99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1Light-Accent21">
    <w:name w:val="List Table 1 Light - Accent 2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1Light-Accent31">
    <w:name w:val="List Table 1 Light - Accent 3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1Light-Accent41">
    <w:name w:val="List Table 1 Light - Accent 4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1Light-Accent51">
    <w:name w:val="List Table 1 Light - Accent 5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1Light-Accent61">
    <w:name w:val="List Table 1 Light - Accent 6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2-Accent11">
    <w:name w:val="List Table 2 - Accent 11"/>
    <w:basedOn w:val="ListTable2"/>
    <w:rsid w:val="00231AA4"/>
    <w:tblPr>
      <w:tblBorders>
        <w:top w:val="single" w:sz="4" w:space="0" w:color="1E99FF"/>
        <w:bottom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2-Accent21">
    <w:name w:val="List Table 2 - Accent 21"/>
    <w:basedOn w:val="ListTable2"/>
    <w:rsid w:val="00231AA4"/>
    <w:tblPr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2-Accent31">
    <w:name w:val="List Table 2 - Accent 31"/>
    <w:basedOn w:val="ListTable2"/>
    <w:rsid w:val="00231AA4"/>
    <w:tblPr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-Accent41">
    <w:name w:val="List Table 2 - Accent 41"/>
    <w:basedOn w:val="ListTable2"/>
    <w:rsid w:val="00231AA4"/>
    <w:tblPr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-Accent51">
    <w:name w:val="List Table 2 - Accent 51"/>
    <w:basedOn w:val="ListTable2"/>
    <w:rsid w:val="00231AA4"/>
    <w:tblPr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-Accent61">
    <w:name w:val="List Table 2 - Accent 61"/>
    <w:basedOn w:val="ListTable2"/>
    <w:rsid w:val="00231AA4"/>
    <w:tblPr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3-Accent11">
    <w:name w:val="List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004B8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4B88"/>
          <w:right w:val="single" w:sz="4" w:space="0" w:color="004B88"/>
        </w:tcBorders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tcBorders>
          <w:top w:val="single" w:sz="4" w:space="0" w:color="004B88"/>
          <w:bottom w:val="single" w:sz="4" w:space="0" w:color="004B88"/>
          <w:insideH w:val="nil"/>
        </w:tcBorders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4B88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4B88"/>
          <w:right w:val="nil"/>
        </w:tcBorders>
      </w:tcPr>
    </w:tblStylePr>
  </w:style>
  <w:style w:type="table" w:customStyle="1" w:styleId="ListTable3-Accent21">
    <w:name w:val="List Table 3 - Accent 21"/>
    <w:basedOn w:val="ListTable3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/>
          <w:right w:val="nil"/>
        </w:tcBorders>
      </w:tcPr>
    </w:tblStylePr>
  </w:style>
  <w:style w:type="table" w:styleId="ListTable3">
    <w:name w:val="List Table 3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31">
    <w:name w:val="List Table 3 - Accent 31"/>
    <w:basedOn w:val="ListTable3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BBB59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-Accent41">
    <w:name w:val="List Table 3 - Accent 41"/>
    <w:basedOn w:val="ListTable3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064A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-Accent51">
    <w:name w:val="List Table 3 - Accent 51"/>
    <w:basedOn w:val="ListTable3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BACC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-Accent61">
    <w:name w:val="List Table 3 - Accent 61"/>
    <w:basedOn w:val="ListTable3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7964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-Accent11">
    <w:name w:val="List Table 4 - Accent 11"/>
    <w:basedOn w:val="List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ListTable4">
    <w:name w:val="List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-Accent21">
    <w:name w:val="List Table 4 - Accent 21"/>
    <w:basedOn w:val="List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4-Accent31">
    <w:name w:val="List Table 4 - Accent 31"/>
    <w:basedOn w:val="List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4-Accent41">
    <w:name w:val="List Table 4 - Accent 41"/>
    <w:basedOn w:val="List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4-Accent51">
    <w:name w:val="List Table 4 - Accent 51"/>
    <w:basedOn w:val="List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4-Accent61">
    <w:name w:val="List Table 4 - Accent 61"/>
    <w:basedOn w:val="List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5Dark-Accent11">
    <w:name w:val="List Table 5 Dark - Accent 11"/>
    <w:basedOn w:val="ListTable5Dark"/>
    <w:rsid w:val="00231AA4"/>
    <w:tblPr>
      <w:tblBorders>
        <w:top w:val="single" w:sz="24" w:space="0" w:color="004B88"/>
        <w:left w:val="single" w:sz="24" w:space="0" w:color="004B88"/>
        <w:bottom w:val="single" w:sz="24" w:space="0" w:color="004B88"/>
        <w:right w:val="single" w:sz="24" w:space="0" w:color="004B88"/>
      </w:tblBorders>
    </w:tblPr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ListTable5Dark"/>
    <w:rsid w:val="00231AA4"/>
    <w:tblPr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ListTable5Dark"/>
    <w:rsid w:val="00231AA4"/>
    <w:tblPr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ListTable5Dark"/>
    <w:rsid w:val="00231AA4"/>
    <w:tblPr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ListTable5Dark"/>
    <w:rsid w:val="00231AA4"/>
    <w:tblPr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ListTable5Dark"/>
    <w:rsid w:val="00231AA4"/>
    <w:tblPr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ListTable6Colorful"/>
    <w:rsid w:val="00231AA4"/>
    <w:rPr>
      <w:color w:val="003765"/>
    </w:rPr>
    <w:tblPr>
      <w:tblBorders>
        <w:top w:val="single" w:sz="4" w:space="0" w:color="004B88"/>
        <w:bottom w:val="single" w:sz="4" w:space="0" w:color="004B88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4B8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6Colorful-Accent21">
    <w:name w:val="List Table 6 Colorful - Accent 21"/>
    <w:basedOn w:val="ListTable6Colorful"/>
    <w:rsid w:val="00231AA4"/>
    <w:rPr>
      <w:color w:val="943634"/>
    </w:rPr>
    <w:tblPr>
      <w:tblBorders>
        <w:top w:val="single" w:sz="4" w:space="0" w:color="C0504D"/>
        <w:bottom w:val="single" w:sz="4" w:space="0" w:color="C0504D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6Colorful-Accent41">
    <w:name w:val="List Table 6 Colorful - Accent 41"/>
    <w:basedOn w:val="ListTable6Colorful"/>
    <w:rsid w:val="00231AA4"/>
    <w:rPr>
      <w:color w:val="5F497A"/>
    </w:rPr>
    <w:tblPr>
      <w:tblBorders>
        <w:top w:val="single" w:sz="4" w:space="0" w:color="8064A2"/>
        <w:bottom w:val="single" w:sz="4" w:space="0" w:color="8064A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6Colorful-Accent51">
    <w:name w:val="List Table 6 Colorful - Accent 51"/>
    <w:basedOn w:val="ListTable6Colorful"/>
    <w:rsid w:val="00231AA4"/>
    <w:rPr>
      <w:color w:val="31849B"/>
    </w:rPr>
    <w:tblPr>
      <w:tblBorders>
        <w:top w:val="single" w:sz="4" w:space="0" w:color="4BACC6"/>
        <w:bottom w:val="single" w:sz="4" w:space="0" w:color="4BACC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6Colorful-Accent61">
    <w:name w:val="List Table 6 Colorful - Accent 61"/>
    <w:basedOn w:val="ListTable6Colorful"/>
    <w:rsid w:val="00231AA4"/>
    <w:rPr>
      <w:color w:val="E36C0A"/>
    </w:rPr>
    <w:tblPr>
      <w:tblBorders>
        <w:top w:val="single" w:sz="4" w:space="0" w:color="F79646"/>
        <w:bottom w:val="single" w:sz="4" w:space="0" w:color="F7964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7Colorful-Accent11">
    <w:name w:val="List Table 7 Colorful - Accent 11"/>
    <w:basedOn w:val="ListTable7Colorful"/>
    <w:rsid w:val="00231AA4"/>
    <w:rPr>
      <w:color w:val="003765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4B88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4B88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4B88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">
    <w:name w:val="List Table 7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ListTable7Colorful"/>
    <w:rsid w:val="00231AA4"/>
    <w:rPr>
      <w:color w:val="943634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ListTable7Colorful"/>
    <w:rsid w:val="00231AA4"/>
    <w:rPr>
      <w:color w:val="76923C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ListTable7Colorful"/>
    <w:rsid w:val="00231AA4"/>
    <w:rPr>
      <w:color w:val="5F497A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ListTable7Colorful"/>
    <w:rsid w:val="00231AA4"/>
    <w:rPr>
      <w:color w:val="31849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MediumGrid1-Accent11">
    <w:name w:val="Medium Grid 1 - Accent 11"/>
    <w:basedOn w:val="MediumGrid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  <w:insideV w:val="single" w:sz="8" w:space="0" w:color="007EE5"/>
      </w:tblBorders>
    </w:tblPr>
    <w:tcPr>
      <w:shd w:val="clear" w:color="auto" w:fill="A2D5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7E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MediumGrid1">
    <w:name w:val="Medium Grid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MediumGrid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MediumGrid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MediumGrid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MediumGrid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MediumGrid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ediumGrid2-Accent11">
    <w:name w:val="Medium Grid 2 - Accent 11"/>
    <w:basedOn w:val="MediumGrid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cPr>
      <w:shd w:val="clear" w:color="auto" w:fill="A2D5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AEE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tcBorders>
          <w:insideH w:val="single" w:sz="6" w:space="0" w:color="004B88"/>
          <w:insideV w:val="single" w:sz="6" w:space="0" w:color="004B88"/>
        </w:tcBorders>
        <w:shd w:val="clear" w:color="auto" w:fill="44A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MediumGrid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MediumGrid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MediumGrid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MediumGrid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MediumGrid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-Accent11">
    <w:name w:val="Medium Grid 3 - Accent 11"/>
    <w:basedOn w:val="MediumGrid3"/>
    <w:semiHidden/>
    <w:rsid w:val="00231AA4"/>
    <w:tblPr/>
    <w:tcPr>
      <w:shd w:val="clear" w:color="auto" w:fill="A2D5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4AA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AAFF"/>
      </w:tcPr>
    </w:tblStylePr>
  </w:style>
  <w:style w:type="table" w:styleId="MediumGrid3">
    <w:name w:val="Medium Grid 3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21">
    <w:name w:val="Medium Grid 3 - Accent 21"/>
    <w:basedOn w:val="MediumGrid3"/>
    <w:semiHidden/>
    <w:rsid w:val="00231AA4"/>
    <w:tblPr/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MediumGrid3"/>
    <w:semiHidden/>
    <w:rsid w:val="00231AA4"/>
    <w:tblPr/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MediumGrid3"/>
    <w:semiHidden/>
    <w:rsid w:val="00231AA4"/>
    <w:tblPr/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MediumGrid3"/>
    <w:semiHidden/>
    <w:rsid w:val="00231AA4"/>
    <w:tblPr/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MediumGrid3"/>
    <w:semiHidden/>
    <w:rsid w:val="00231AA4"/>
    <w:tblPr/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-Accent11">
    <w:name w:val="Medium List 1 - Accent 11"/>
    <w:basedOn w:val="MediumList1"/>
    <w:semiHidden/>
    <w:rsid w:val="00231AA4"/>
    <w:tblPr>
      <w:tblBorders>
        <w:top w:val="single" w:sz="8" w:space="0" w:color="004B88"/>
        <w:bottom w:val="single" w:sz="8" w:space="0" w:color="004B88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4B88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A2D5FF"/>
      </w:tcPr>
    </w:tblStylePr>
  </w:style>
  <w:style w:type="table" w:styleId="MediumList1">
    <w:name w:val="Medium List 1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List1-Accent21">
    <w:name w:val="Medium List 1 - Accent 21"/>
    <w:basedOn w:val="MediumList1"/>
    <w:semiHidden/>
    <w:rsid w:val="00231AA4"/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MediumList1"/>
    <w:semiHidden/>
    <w:rsid w:val="00231AA4"/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MediumList1"/>
    <w:semiHidden/>
    <w:rsid w:val="00231AA4"/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MediumList1"/>
    <w:semiHidden/>
    <w:rsid w:val="00231AA4"/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MediumList1"/>
    <w:semiHidden/>
    <w:rsid w:val="00231AA4"/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List2-Accent11">
    <w:name w:val="Medium List 2 - Accent 11"/>
    <w:basedOn w:val="MediumList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4B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4B8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4B88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4B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2D5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">
    <w:name w:val="Medium List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MediumList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MediumList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MediumList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MediumList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MediumList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MediumShading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MediumShading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MediumShading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MediumShading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MediumShading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MediumShading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qFormat/>
    <w:rsid w:val="00231AA4"/>
    <w:rPr>
      <w:rFonts w:ascii="Roboto" w:hAnsi="Roboto" w:cs="Times New Roman"/>
      <w:bCs/>
    </w:rPr>
  </w:style>
  <w:style w:type="paragraph" w:styleId="TOC4">
    <w:name w:val="toc 4"/>
    <w:basedOn w:val="TOC3"/>
    <w:next w:val="Normal"/>
    <w:autoRedefine/>
    <w:semiHidden/>
    <w:rsid w:val="00231AA4"/>
    <w:pPr>
      <w:ind w:left="1418"/>
    </w:pPr>
  </w:style>
  <w:style w:type="paragraph" w:styleId="TOC5">
    <w:name w:val="toc 5"/>
    <w:basedOn w:val="TOC4"/>
    <w:next w:val="Normal"/>
    <w:autoRedefine/>
    <w:semiHidden/>
    <w:rsid w:val="00231AA4"/>
    <w:pPr>
      <w:ind w:left="1701"/>
    </w:pPr>
  </w:style>
  <w:style w:type="paragraph" w:styleId="TOC6">
    <w:name w:val="toc 6"/>
    <w:basedOn w:val="TOC5"/>
    <w:next w:val="Normal"/>
    <w:autoRedefine/>
    <w:semiHidden/>
    <w:rsid w:val="00231AA4"/>
    <w:pPr>
      <w:ind w:left="1985"/>
    </w:pPr>
  </w:style>
  <w:style w:type="paragraph" w:styleId="TOC7">
    <w:name w:val="toc 7"/>
    <w:basedOn w:val="TOC6"/>
    <w:next w:val="Normal"/>
    <w:autoRedefine/>
    <w:semiHidden/>
    <w:rsid w:val="00231AA4"/>
    <w:pPr>
      <w:ind w:left="2268"/>
    </w:pPr>
  </w:style>
  <w:style w:type="paragraph" w:styleId="TOC8">
    <w:name w:val="toc 8"/>
    <w:basedOn w:val="TOC7"/>
    <w:next w:val="Normal"/>
    <w:autoRedefine/>
    <w:semiHidden/>
    <w:rsid w:val="00231AA4"/>
    <w:pPr>
      <w:ind w:left="2552"/>
    </w:pPr>
  </w:style>
  <w:style w:type="paragraph" w:styleId="TOC9">
    <w:name w:val="toc 9"/>
    <w:basedOn w:val="TOC8"/>
    <w:next w:val="Normal"/>
    <w:autoRedefine/>
    <w:semiHidden/>
    <w:rsid w:val="00231AA4"/>
    <w:pPr>
      <w:ind w:left="2835"/>
    </w:pPr>
  </w:style>
  <w:style w:type="paragraph" w:styleId="List4">
    <w:name w:val="List 4"/>
    <w:basedOn w:val="List3"/>
    <w:semiHidden/>
    <w:rsid w:val="000C55AD"/>
    <w:pPr>
      <w:ind w:left="1132"/>
    </w:pPr>
  </w:style>
  <w:style w:type="paragraph" w:styleId="List5">
    <w:name w:val="List 5"/>
    <w:basedOn w:val="List4"/>
    <w:semiHidden/>
    <w:rsid w:val="000C55AD"/>
    <w:pPr>
      <w:ind w:left="1415"/>
    </w:pPr>
  </w:style>
  <w:style w:type="paragraph" w:styleId="ListBullet2">
    <w:name w:val="List Bullet 2"/>
    <w:basedOn w:val="ListBullet"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rsid w:val="00231AA4"/>
    <w:pPr>
      <w:numPr>
        <w:ilvl w:val="2"/>
      </w:numPr>
    </w:pPr>
  </w:style>
  <w:style w:type="paragraph" w:styleId="ListBullet4">
    <w:name w:val="List Bullet 4"/>
    <w:basedOn w:val="ListBullet3"/>
    <w:rsid w:val="00231AA4"/>
    <w:pPr>
      <w:numPr>
        <w:ilvl w:val="3"/>
      </w:numPr>
    </w:pPr>
  </w:style>
  <w:style w:type="paragraph" w:styleId="ListBullet5">
    <w:name w:val="List Bullet 5"/>
    <w:basedOn w:val="ListBullet4"/>
    <w:rsid w:val="00231AA4"/>
    <w:pPr>
      <w:numPr>
        <w:ilvl w:val="4"/>
      </w:numPr>
    </w:pPr>
  </w:style>
  <w:style w:type="paragraph" w:styleId="ListContinue3">
    <w:name w:val="List Continue 3"/>
    <w:basedOn w:val="ListContinue2"/>
    <w:rsid w:val="00231AA4"/>
    <w:pPr>
      <w:numPr>
        <w:ilvl w:val="2"/>
      </w:numPr>
    </w:pPr>
  </w:style>
  <w:style w:type="paragraph" w:styleId="ListContinue4">
    <w:name w:val="List Continue 4"/>
    <w:basedOn w:val="ListContinue3"/>
    <w:semiHidden/>
    <w:rsid w:val="00231AA4"/>
    <w:pPr>
      <w:numPr>
        <w:ilvl w:val="3"/>
      </w:numPr>
    </w:pPr>
  </w:style>
  <w:style w:type="paragraph" w:styleId="ListContinue5">
    <w:name w:val="List Continue 5"/>
    <w:basedOn w:val="ListContinue4"/>
    <w:semiHidden/>
    <w:rsid w:val="00231AA4"/>
    <w:pPr>
      <w:numPr>
        <w:ilvl w:val="4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18"/>
      </w:numPr>
    </w:pPr>
  </w:style>
  <w:style w:type="paragraph" w:customStyle="1" w:styleId="Listspisak">
    <w:name w:val="List spisak"/>
    <w:basedOn w:val="Normal"/>
    <w:rsid w:val="00231AA4"/>
    <w:pPr>
      <w:keepNext/>
      <w:keepLines/>
      <w:numPr>
        <w:numId w:val="19"/>
      </w:numPr>
      <w:spacing w:before="0" w:after="0"/>
      <w:ind w:left="850" w:hanging="425"/>
      <w:contextualSpacing/>
    </w:pPr>
    <w:rPr>
      <w:rFonts w:ascii="Roboto" w:hAnsi="Roboto"/>
      <w:spacing w:val="4"/>
      <w:sz w:val="22"/>
      <w:lang w:eastAsia="uz-Cyrl-UZ"/>
    </w:rPr>
  </w:style>
  <w:style w:type="paragraph" w:customStyle="1" w:styleId="Listspisak2">
    <w:name w:val="List spisak 2"/>
    <w:basedOn w:val="Listspisak"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rsid w:val="00231AA4"/>
    <w:pPr>
      <w:numPr>
        <w:ilvl w:val="2"/>
      </w:numPr>
    </w:pPr>
    <w:rPr>
      <w:rFonts w:ascii="Roboto Light" w:hAnsi="Roboto Light"/>
    </w:rPr>
  </w:style>
  <w:style w:type="paragraph" w:customStyle="1" w:styleId="Listspisak4">
    <w:name w:val="List spisak 4"/>
    <w:basedOn w:val="Listspisak3"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rsid w:val="00231AA4"/>
    <w:pPr>
      <w:numPr>
        <w:ilvl w:val="4"/>
      </w:numPr>
    </w:pPr>
  </w:style>
  <w:style w:type="paragraph" w:styleId="E-mailSignature">
    <w:name w:val="E-mail Signature"/>
    <w:basedOn w:val="Potpis"/>
    <w:link w:val="E-mailSignatureChar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locked/>
    <w:rsid w:val="00231AA4"/>
    <w:rPr>
      <w:rFonts w:cs="Times New Roman"/>
      <w:spacing w:val="2"/>
      <w:lang w:val="sr-Cyrl-RS" w:eastAsia="x-none"/>
    </w:rPr>
  </w:style>
  <w:style w:type="paragraph" w:styleId="TOAHeading">
    <w:name w:val="toa heading"/>
    <w:basedOn w:val="Normal"/>
    <w:next w:val="Normal"/>
    <w:rsid w:val="00231AA4"/>
    <w:pPr>
      <w:spacing w:before="120"/>
    </w:pPr>
    <w:rPr>
      <w:rFonts w:ascii="Roboto" w:hAnsi="Roboto"/>
      <w:b/>
      <w:bCs/>
      <w:sz w:val="24"/>
      <w:szCs w:val="24"/>
    </w:rPr>
  </w:style>
  <w:style w:type="paragraph" w:styleId="BodyText2">
    <w:name w:val="Body Text 2"/>
    <w:basedOn w:val="BodyText"/>
    <w:link w:val="BodyText2Char"/>
    <w:semiHidden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31AA4"/>
    <w:rPr>
      <w:rFonts w:cs="Times New Roman"/>
      <w:lang w:val="sr-Cyrl-RS" w:eastAsia="x-none"/>
    </w:rPr>
  </w:style>
  <w:style w:type="paragraph" w:styleId="BodyText3">
    <w:name w:val="Body Text 3"/>
    <w:basedOn w:val="BodyText"/>
    <w:link w:val="BodyText3Char"/>
    <w:semiHidden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3">
    <w:name w:val="Body Text Indent 3"/>
    <w:basedOn w:val="BodyText3"/>
    <w:link w:val="BodyTextIndent3Char"/>
    <w:semiHidden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2">
    <w:name w:val="Body Text Indent 2"/>
    <w:basedOn w:val="BodyText2"/>
    <w:link w:val="BodyTextIndent2Char"/>
    <w:semiHidden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31AA4"/>
    <w:rPr>
      <w:rFonts w:cs="Times New Roman"/>
      <w:lang w:val="sr-Cyrl-RS" w:eastAsia="x-none"/>
    </w:rPr>
  </w:style>
  <w:style w:type="paragraph" w:styleId="Index1">
    <w:name w:val="index 1"/>
    <w:basedOn w:val="Normal"/>
    <w:next w:val="Normal"/>
    <w:semiHidden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semiHidden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rsid w:val="00231AA4"/>
  </w:style>
  <w:style w:type="character" w:customStyle="1" w:styleId="NormalLevoChar">
    <w:name w:val="Normal Levo Char"/>
    <w:basedOn w:val="DefaultParagraphFont"/>
    <w:link w:val="NormalLevo"/>
    <w:locked/>
    <w:rsid w:val="00231AA4"/>
    <w:rPr>
      <w:rFonts w:cs="Times New Roman"/>
      <w:lang w:val="sr-Cyrl-RS" w:eastAsia="x-none"/>
    </w:rPr>
  </w:style>
  <w:style w:type="table" w:customStyle="1" w:styleId="GridTable1Light1">
    <w:name w:val="Grid Table 1 Light1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TableList8">
    <w:name w:val="Table List 8"/>
    <w:basedOn w:val="TableNormal"/>
    <w:semiHidden/>
    <w:rsid w:val="00231AA4"/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1AA4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rsid w:val="00231AA4"/>
    <w:pPr>
      <w:numPr>
        <w:numId w:val="25"/>
      </w:numPr>
      <w:tabs>
        <w:tab w:val="num" w:pos="0"/>
      </w:tabs>
      <w:contextualSpacing w:val="0"/>
    </w:pPr>
  </w:style>
  <w:style w:type="paragraph" w:customStyle="1" w:styleId="ListRimski2">
    <w:name w:val="List Rimski 2"/>
    <w:basedOn w:val="ListRimski"/>
    <w:rsid w:val="00231AA4"/>
    <w:pPr>
      <w:numPr>
        <w:ilvl w:val="1"/>
      </w:numPr>
      <w:tabs>
        <w:tab w:val="num" w:pos="425"/>
      </w:tabs>
    </w:pPr>
  </w:style>
  <w:style w:type="paragraph" w:customStyle="1" w:styleId="ListRimski3">
    <w:name w:val="List Rimski 3"/>
    <w:basedOn w:val="ListRimski2"/>
    <w:rsid w:val="00231AA4"/>
    <w:pPr>
      <w:numPr>
        <w:ilvl w:val="2"/>
      </w:numPr>
      <w:tabs>
        <w:tab w:val="num" w:pos="850"/>
      </w:tabs>
    </w:pPr>
  </w:style>
  <w:style w:type="paragraph" w:customStyle="1" w:styleId="Adresalevo">
    <w:name w:val="Adresa levo"/>
    <w:basedOn w:val="Normal"/>
    <w:rsid w:val="00231AA4"/>
    <w:pPr>
      <w:spacing w:before="0" w:after="0"/>
      <w:contextualSpacing/>
    </w:pPr>
    <w:rPr>
      <w:rFonts w:ascii="Roboto" w:hAnsi="Roboto"/>
    </w:rPr>
  </w:style>
  <w:style w:type="numbering" w:customStyle="1" w:styleId="ListaNumber">
    <w:name w:val="Lista Number"/>
    <w:rsid w:val="00195948"/>
    <w:pPr>
      <w:numPr>
        <w:numId w:val="16"/>
      </w:numPr>
    </w:pPr>
  </w:style>
  <w:style w:type="numbering" w:customStyle="1" w:styleId="Listalan">
    <w:name w:val="Lista Član"/>
    <w:rsid w:val="00195948"/>
    <w:pPr>
      <w:numPr>
        <w:numId w:val="18"/>
      </w:numPr>
    </w:pPr>
  </w:style>
  <w:style w:type="numbering" w:customStyle="1" w:styleId="ListaSpisak">
    <w:name w:val="Lista Spisak"/>
    <w:rsid w:val="00195948"/>
    <w:pPr>
      <w:numPr>
        <w:numId w:val="19"/>
      </w:numPr>
    </w:pPr>
  </w:style>
  <w:style w:type="numbering" w:customStyle="1" w:styleId="ListaBullet">
    <w:name w:val="Lista Bullet"/>
    <w:rsid w:val="00195948"/>
    <w:pPr>
      <w:numPr>
        <w:numId w:val="15"/>
      </w:numPr>
    </w:pPr>
  </w:style>
  <w:style w:type="numbering" w:styleId="111111">
    <w:name w:val="Outline List 2"/>
    <w:basedOn w:val="NoList"/>
    <w:rsid w:val="00195948"/>
    <w:pPr>
      <w:numPr>
        <w:numId w:val="12"/>
      </w:numPr>
    </w:pPr>
  </w:style>
  <w:style w:type="numbering" w:customStyle="1" w:styleId="ListaNUM">
    <w:name w:val="Lista NUM"/>
    <w:rsid w:val="00195948"/>
    <w:pPr>
      <w:numPr>
        <w:numId w:val="11"/>
      </w:numPr>
    </w:pPr>
  </w:style>
  <w:style w:type="numbering" w:customStyle="1" w:styleId="ListaContinue">
    <w:name w:val="Lista Continue"/>
    <w:rsid w:val="00195948"/>
    <w:pPr>
      <w:numPr>
        <w:numId w:val="17"/>
      </w:numPr>
    </w:pPr>
  </w:style>
  <w:style w:type="numbering" w:customStyle="1" w:styleId="ListaRimski">
    <w:name w:val="Lista Rimski"/>
    <w:rsid w:val="00195948"/>
    <w:pPr>
      <w:numPr>
        <w:numId w:val="25"/>
      </w:numPr>
    </w:pPr>
  </w:style>
  <w:style w:type="numbering" w:styleId="1ai">
    <w:name w:val="Outline List 1"/>
    <w:basedOn w:val="NoList"/>
    <w:rsid w:val="00195948"/>
    <w:pPr>
      <w:numPr>
        <w:numId w:val="13"/>
      </w:numPr>
    </w:pPr>
  </w:style>
  <w:style w:type="numbering" w:styleId="ArticleSection">
    <w:name w:val="Outline List 3"/>
    <w:basedOn w:val="NoList"/>
    <w:rsid w:val="0019594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3CCCF61C2B46A3DCCAA724C436AB" ma:contentTypeVersion="13" ma:contentTypeDescription="Create a new document." ma:contentTypeScope="" ma:versionID="1f5bcd685e86070c53289c9f7c221b0b">
  <xsd:schema xmlns:xsd="http://www.w3.org/2001/XMLSchema" xmlns:xs="http://www.w3.org/2001/XMLSchema" xmlns:p="http://schemas.microsoft.com/office/2006/metadata/properties" xmlns:ns3="0cf1783c-613c-4caa-b374-7ee9661734b4" xmlns:ns4="bddb5c58-8ca3-4ba9-a5da-4b5c5267c51a" targetNamespace="http://schemas.microsoft.com/office/2006/metadata/properties" ma:root="true" ma:fieldsID="dd5a1e1682cab76be4dcf8957853e5ee" ns3:_="" ns4:_="">
    <xsd:import namespace="0cf1783c-613c-4caa-b374-7ee9661734b4"/>
    <xsd:import namespace="bddb5c58-8ca3-4ba9-a5da-4b5c5267c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783c-613c-4caa-b374-7ee966173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5c58-8ca3-4ba9-a5da-4b5c5267c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D40C9-1A52-4B33-934F-18028EC42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C46C5-94AB-49FF-9EFE-1675C392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DA9CA-851D-4FE0-8D66-19010D881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1783c-613c-4caa-b374-7ee9661734b4"/>
    <ds:schemaRef ds:uri="bddb5c58-8ca3-4ba9-a5da-4b5c5267c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665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dc:description/>
  <cp:lastModifiedBy>Predrag Milicevic</cp:lastModifiedBy>
  <cp:revision>13</cp:revision>
  <cp:lastPrinted>2014-08-13T06:32:00Z</cp:lastPrinted>
  <dcterms:created xsi:type="dcterms:W3CDTF">2020-04-21T14:38:00Z</dcterms:created>
  <dcterms:modified xsi:type="dcterms:W3CDTF">2020-04-29T10:10:00Z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0x010100FFA93CCCF61C2B46A3DCCAA724C436AB</vt:lpwstr>
  </property>
</Properties>
</file>