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49E" w14:textId="77777777" w:rsidR="003765BD" w:rsidRDefault="00C06F86" w:rsidP="00C06F86">
      <w:pPr>
        <w:pStyle w:val="Heading2"/>
      </w:pPr>
      <w:r>
        <w:t>Прилог 1.</w:t>
      </w:r>
    </w:p>
    <w:p w14:paraId="0CCEBE7F" w14:textId="77777777" w:rsidR="00C06F86" w:rsidRPr="00E6408D" w:rsidRDefault="00C06F86" w:rsidP="00E6408D">
      <w:pPr>
        <w:pStyle w:val="Heading2"/>
        <w:spacing w:before="240"/>
        <w:rPr>
          <w:sz w:val="32"/>
        </w:rPr>
      </w:pPr>
      <w:r w:rsidRPr="00E6408D">
        <w:rPr>
          <w:sz w:val="32"/>
        </w:rPr>
        <w:t>Изјава о могућем постојању сукоба интереса</w:t>
      </w:r>
    </w:p>
    <w:tbl>
      <w:tblPr>
        <w:tblW w:w="906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31"/>
        <w:gridCol w:w="4533"/>
      </w:tblGrid>
      <w:tr w:rsidR="00992DE8" w:rsidRPr="00E6408D" w14:paraId="5AE1C00D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D398" w14:textId="77777777" w:rsidR="00E6408D" w:rsidRPr="00E6408D" w:rsidRDefault="00E6408D" w:rsidP="00E6408D">
            <w:pPr>
              <w:jc w:val="left"/>
            </w:pPr>
            <w:r w:rsidRPr="00E6408D">
              <w:t>Име и презиме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56AC" w14:textId="77777777" w:rsidR="00E6408D" w:rsidRPr="00E6408D" w:rsidRDefault="00E6408D" w:rsidP="00E6408D"/>
        </w:tc>
      </w:tr>
      <w:tr w:rsidR="00992DE8" w:rsidRPr="00E6408D" w14:paraId="4DC425A5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C13" w14:textId="77777777" w:rsidR="00E6408D" w:rsidRPr="00E6408D" w:rsidRDefault="00E6408D" w:rsidP="00E6408D">
            <w:pPr>
              <w:jc w:val="left"/>
            </w:pPr>
            <w:r w:rsidRPr="00E6408D">
              <w:t>Функција за коју се кандидује или већ обавља (заокружити)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4736" w14:textId="77777777" w:rsidR="00E6408D" w:rsidRDefault="00E6408D" w:rsidP="00992DE8">
            <w:pPr>
              <w:pStyle w:val="ListBullet"/>
              <w:spacing w:line="360" w:lineRule="auto"/>
            </w:pPr>
            <w:r w:rsidRPr="00E6408D">
              <w:t>члан Управног одбора</w:t>
            </w:r>
          </w:p>
          <w:p w14:paraId="0041D94F" w14:textId="77777777" w:rsidR="00E6408D" w:rsidRDefault="00E6408D" w:rsidP="00992DE8">
            <w:pPr>
              <w:pStyle w:val="ListBullet"/>
              <w:spacing w:line="360" w:lineRule="auto"/>
            </w:pPr>
            <w:r w:rsidRPr="00E6408D">
              <w:t>члан Статутарне комисије</w:t>
            </w:r>
          </w:p>
          <w:p w14:paraId="793A5462" w14:textId="77777777" w:rsidR="00E6408D" w:rsidRPr="00E6408D" w:rsidRDefault="00E6408D" w:rsidP="00992DE8">
            <w:pPr>
              <w:pStyle w:val="ListBullet"/>
              <w:spacing w:line="360" w:lineRule="auto"/>
            </w:pPr>
            <w:r w:rsidRPr="00E6408D">
              <w:t>директор</w:t>
            </w:r>
          </w:p>
        </w:tc>
      </w:tr>
      <w:tr w:rsidR="00992DE8" w:rsidRPr="00E6408D" w14:paraId="43BD634F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E55" w14:textId="77777777" w:rsidR="00E6408D" w:rsidRPr="00E6408D" w:rsidRDefault="00E6408D" w:rsidP="00E6408D">
            <w:pPr>
              <w:jc w:val="left"/>
            </w:pPr>
            <w:r w:rsidRPr="00E6408D">
              <w:t>Да ли тренутно обављате или сте током</w:t>
            </w:r>
            <w:r>
              <w:t xml:space="preserve"> </w:t>
            </w:r>
            <w:r w:rsidRPr="00E6408D">
              <w:t>протекле две године обављали функцију овлашћеног представника неке фирме или организације која је суоснивач РНИДС-а?</w:t>
            </w:r>
            <w:r>
              <w:t xml:space="preserve"> </w:t>
            </w:r>
            <w:r w:rsidRPr="00E6408D">
              <w:t>Ако јесте, које фирме или организације и у ком периоду?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974" w14:textId="77777777" w:rsidR="00E6408D" w:rsidRPr="00E6408D" w:rsidRDefault="00E6408D" w:rsidP="00E6408D"/>
        </w:tc>
      </w:tr>
      <w:tr w:rsidR="00992DE8" w:rsidRPr="00E6408D" w14:paraId="2E79C835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211" w14:textId="77777777" w:rsidR="00E6408D" w:rsidRPr="00E6408D" w:rsidRDefault="00E6408D" w:rsidP="00E6408D">
            <w:pPr>
              <w:jc w:val="left"/>
            </w:pPr>
            <w:r w:rsidRPr="00E6408D">
              <w:t>Да ли сте тренутно или током протекле</w:t>
            </w:r>
            <w:r>
              <w:t xml:space="preserve"> </w:t>
            </w:r>
            <w:r w:rsidRPr="00E6408D">
              <w:t>две године били оснивач, имали</w:t>
            </w:r>
            <w:r>
              <w:t xml:space="preserve"> </w:t>
            </w:r>
            <w:r w:rsidRPr="00E6408D">
              <w:t>власнички удео или управљачка права у неком од овлашћених регистара</w:t>
            </w:r>
            <w:r>
              <w:t xml:space="preserve"> </w:t>
            </w:r>
            <w:r w:rsidRPr="00E6408D">
              <w:t>националних домена?</w:t>
            </w:r>
            <w:r>
              <w:t xml:space="preserve"> </w:t>
            </w:r>
            <w:r w:rsidRPr="00E6408D">
              <w:t>Ако јесте, који овлашћени регистар, у ком периоду, који удео и какву врсту управљачких права?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43E" w14:textId="77777777" w:rsidR="00E6408D" w:rsidRPr="00E6408D" w:rsidRDefault="00E6408D" w:rsidP="00E6408D"/>
        </w:tc>
      </w:tr>
      <w:tr w:rsidR="00992DE8" w:rsidRPr="00E6408D" w14:paraId="646E5397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727F" w14:textId="77777777" w:rsidR="00E6408D" w:rsidRPr="00E6408D" w:rsidRDefault="00E6408D" w:rsidP="00E6408D">
            <w:pPr>
              <w:jc w:val="left"/>
            </w:pPr>
            <w:r w:rsidRPr="00E6408D">
              <w:t>Да ли сте тренутно или током протекле</w:t>
            </w:r>
            <w:r>
              <w:t xml:space="preserve"> </w:t>
            </w:r>
            <w:r w:rsidRPr="00E6408D">
              <w:t>две године били запослени или по другом</w:t>
            </w:r>
            <w:r>
              <w:t xml:space="preserve"> </w:t>
            </w:r>
            <w:r w:rsidRPr="00E6408D">
              <w:t>основу ангажовани у неком од овлашћених регистара националних домена?</w:t>
            </w:r>
            <w:r>
              <w:t xml:space="preserve"> </w:t>
            </w:r>
            <w:r w:rsidRPr="00E6408D">
              <w:t>Ако јесте, који овлашћени регистар, у ком периоду и у вези са каквом врстом посла?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326D" w14:textId="77777777" w:rsidR="00E6408D" w:rsidRPr="00E6408D" w:rsidRDefault="00E6408D" w:rsidP="00E6408D"/>
        </w:tc>
      </w:tr>
      <w:tr w:rsidR="00992DE8" w:rsidRPr="00E6408D" w14:paraId="78440B0B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972" w14:textId="77777777" w:rsidR="00E6408D" w:rsidRPr="00E6408D" w:rsidRDefault="00E6408D" w:rsidP="00E6408D">
            <w:pPr>
              <w:jc w:val="left"/>
            </w:pPr>
            <w:r w:rsidRPr="00E6408D">
              <w:t>Да ли је тренутно или у последње две</w:t>
            </w:r>
            <w:r>
              <w:t xml:space="preserve"> </w:t>
            </w:r>
            <w:r w:rsidRPr="00E6408D">
              <w:t>године ваша фирма/организација или</w:t>
            </w:r>
            <w:r>
              <w:t xml:space="preserve"> </w:t>
            </w:r>
            <w:r w:rsidRPr="00E6408D">
              <w:t>фирма/организација у којој сте</w:t>
            </w:r>
            <w:r>
              <w:t xml:space="preserve"> </w:t>
            </w:r>
            <w:r w:rsidRPr="00E6408D">
              <w:t>власник/запослени, добијала од РНИДС-</w:t>
            </w:r>
            <w:r>
              <w:t xml:space="preserve">а </w:t>
            </w:r>
            <w:r w:rsidRPr="00E6408D">
              <w:t>средства за реализацију пројеката подршке развоју Интернета или средства на име покровитељства/подршке</w:t>
            </w:r>
            <w:r>
              <w:t xml:space="preserve"> </w:t>
            </w:r>
            <w:r w:rsidRPr="00E6408D">
              <w:t>организацији неког догађаја?</w:t>
            </w:r>
            <w:r>
              <w:t xml:space="preserve"> </w:t>
            </w:r>
            <w:r w:rsidRPr="00E6408D">
              <w:t>Ако јесте, која фирма или организација, у ком периоду, за које пројекте/догађаје и у којој укупној вредности?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256" w14:textId="77777777" w:rsidR="00E6408D" w:rsidRPr="00E6408D" w:rsidRDefault="00E6408D" w:rsidP="00E6408D"/>
        </w:tc>
      </w:tr>
      <w:tr w:rsidR="0034656E" w:rsidRPr="00E6408D" w14:paraId="4BB7D219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44C" w14:textId="77777777" w:rsidR="0034656E" w:rsidRPr="00E6408D" w:rsidRDefault="0034656E" w:rsidP="00E6408D">
            <w:pPr>
              <w:jc w:val="left"/>
            </w:pPr>
            <w:r>
              <w:lastRenderedPageBreak/>
              <w:t>Да ли сте тренутно или током протекле две године били ангажовани од стране РНИДС-а на реализацији неких послова за РНИДС (учешће у радним групама, набавка опреме, услуге оглашавања, одржавања, консалтинга и слично), било у личном капацитету или као власник/запослени неке фирме или организације ангажоване од стране РНИДС-а? Ако јесте, у каквом капацитету, у вези са којим пословима, у ком периоду и колика је била укупна вредност тих послова?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8D3" w14:textId="77777777" w:rsidR="0034656E" w:rsidRPr="00E6408D" w:rsidRDefault="0034656E" w:rsidP="00E6408D"/>
        </w:tc>
      </w:tr>
      <w:tr w:rsidR="0034656E" w:rsidRPr="00E6408D" w14:paraId="529AE17E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F534" w14:textId="77777777" w:rsidR="0034656E" w:rsidRDefault="0034656E" w:rsidP="00E6408D">
            <w:pPr>
              <w:jc w:val="left"/>
            </w:pPr>
            <w:r>
              <w:t>Да ли сте тренутно или током протекле две године, као запослено или именовано лице у неком органу јавне управе, учествовали у доношењу одлука/аката у вези са РНИДС-ом? Ако јесте, у ком органу, у ком својству, у ком периоду и о каквим врстама одлука/аката се ради?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9DA" w14:textId="77777777" w:rsidR="0034656E" w:rsidRPr="00E6408D" w:rsidRDefault="0034656E" w:rsidP="00E6408D"/>
        </w:tc>
      </w:tr>
      <w:tr w:rsidR="0034656E" w:rsidRPr="00E6408D" w14:paraId="537A1EA9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BB0" w14:textId="77777777" w:rsidR="0034656E" w:rsidRDefault="0034656E" w:rsidP="00E6408D">
            <w:pPr>
              <w:jc w:val="left"/>
            </w:pPr>
            <w:r>
              <w:t>Да ли сте тренутно или током протекле две године учествовали у неком судском или вансудском/арбитражном поступку поводом .</w:t>
            </w:r>
            <w:proofErr w:type="spellStart"/>
            <w:r>
              <w:t>rs</w:t>
            </w:r>
            <w:proofErr w:type="spellEnd"/>
            <w:r>
              <w:t xml:space="preserve"> домена, у било ком својству (тужилац, тужени, сведок, вештак...)? Ако јесте, у којим случајевима, у ком периоду и у ком својству?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B68" w14:textId="77777777" w:rsidR="0034656E" w:rsidRPr="00E6408D" w:rsidRDefault="0034656E" w:rsidP="00E6408D"/>
        </w:tc>
      </w:tr>
      <w:tr w:rsidR="0034656E" w:rsidRPr="00E6408D" w14:paraId="31B23722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6FC" w14:textId="77777777" w:rsidR="0034656E" w:rsidRDefault="0034656E" w:rsidP="00E6408D">
            <w:pPr>
              <w:jc w:val="left"/>
            </w:pPr>
            <w:r>
              <w:t>Напомена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001" w14:textId="77777777" w:rsidR="0034656E" w:rsidRDefault="0034656E" w:rsidP="00E6408D"/>
          <w:p w14:paraId="0E8AA185" w14:textId="77777777" w:rsidR="0034656E" w:rsidRDefault="0034656E" w:rsidP="00E6408D"/>
          <w:p w14:paraId="776325E8" w14:textId="77777777" w:rsidR="0034656E" w:rsidRPr="00E6408D" w:rsidRDefault="0034656E" w:rsidP="00E6408D"/>
        </w:tc>
      </w:tr>
      <w:tr w:rsidR="0034656E" w:rsidRPr="00E6408D" w14:paraId="247A7560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E4F3" w14:textId="77777777" w:rsidR="0034656E" w:rsidRDefault="0034656E" w:rsidP="00E6408D">
            <w:pPr>
              <w:jc w:val="left"/>
            </w:pPr>
            <w:r>
              <w:t>Место и датум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10B3" w14:textId="77777777" w:rsidR="0034656E" w:rsidRPr="00E6408D" w:rsidRDefault="0034656E" w:rsidP="00E6408D"/>
        </w:tc>
      </w:tr>
      <w:tr w:rsidR="0034656E" w:rsidRPr="00E6408D" w14:paraId="0B6673E3" w14:textId="77777777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F42" w14:textId="77777777" w:rsidR="0034656E" w:rsidRDefault="0034656E" w:rsidP="00E6408D">
            <w:pPr>
              <w:jc w:val="left"/>
            </w:pPr>
            <w:r>
              <w:t>Потпис подносиоца изјаве</w:t>
            </w:r>
          </w:p>
          <w:p w14:paraId="5451201C" w14:textId="77777777" w:rsidR="0034656E" w:rsidRDefault="0034656E" w:rsidP="00E6408D">
            <w:pPr>
              <w:jc w:val="left"/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7A9" w14:textId="77777777" w:rsidR="0034656E" w:rsidRDefault="0034656E" w:rsidP="00E6408D"/>
          <w:p w14:paraId="747D710A" w14:textId="77777777" w:rsidR="0034656E" w:rsidRPr="00E6408D" w:rsidRDefault="0034656E" w:rsidP="00E6408D"/>
        </w:tc>
      </w:tr>
    </w:tbl>
    <w:p w14:paraId="74788AA0" w14:textId="77777777" w:rsidR="00C06F86" w:rsidRPr="003765BD" w:rsidRDefault="00C06F86" w:rsidP="00892914"/>
    <w:sectPr w:rsidR="00C06F86" w:rsidRPr="003765BD" w:rsidSect="00A23B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88" w:left="1418" w:header="794" w:footer="851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CBF1" w14:textId="77777777" w:rsidR="00A96F8E" w:rsidRDefault="00A96F8E">
      <w:pPr>
        <w:spacing w:before="0" w:after="0"/>
      </w:pPr>
      <w:r>
        <w:separator/>
      </w:r>
    </w:p>
  </w:endnote>
  <w:endnote w:type="continuationSeparator" w:id="0">
    <w:p w14:paraId="77CF7193" w14:textId="77777777" w:rsidR="00A96F8E" w:rsidRDefault="00A96F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0FCB" w14:textId="77777777" w:rsidR="00A23ECD" w:rsidRPr="00DE5CE1" w:rsidRDefault="00A23ECD" w:rsidP="00C44B00">
    <w:pPr>
      <w:pStyle w:val="Footer"/>
    </w:pPr>
    <w:r w:rsidRPr="00BE1FE8">
      <w:tab/>
    </w:r>
    <w:r w:rsidRPr="00BE1FE8">
      <w:rPr>
        <w:rStyle w:val="PageNumber"/>
      </w:rPr>
      <w:fldChar w:fldCharType="begin"/>
    </w:r>
    <w:r w:rsidRPr="00BE1FE8">
      <w:rPr>
        <w:rStyle w:val="PageNumber"/>
      </w:rPr>
      <w:instrText xml:space="preserve"> PAGE </w:instrText>
    </w:r>
    <w:r w:rsidRPr="00BE1FE8">
      <w:rPr>
        <w:rStyle w:val="PageNumber"/>
      </w:rPr>
      <w:fldChar w:fldCharType="separate"/>
    </w:r>
    <w:r w:rsidR="00D63A2E">
      <w:rPr>
        <w:rStyle w:val="PageNumber"/>
      </w:rPr>
      <w:t>2</w:t>
    </w:r>
    <w:r w:rsidRPr="00BE1FE8">
      <w:rPr>
        <w:rStyle w:val="PageNumber"/>
      </w:rPr>
      <w:fldChar w:fldCharType="end"/>
    </w:r>
    <w:r w:rsidRPr="00BE1FE8">
      <w:rPr>
        <w:rStyle w:val="PageNumber"/>
      </w:rPr>
      <w:t>/</w:t>
    </w:r>
    <w:r w:rsidRPr="00BE1FE8">
      <w:rPr>
        <w:rStyle w:val="PageNumber"/>
      </w:rPr>
      <w:fldChar w:fldCharType="begin"/>
    </w:r>
    <w:r w:rsidRPr="00BE1FE8">
      <w:rPr>
        <w:rStyle w:val="PageNumber"/>
      </w:rPr>
      <w:instrText xml:space="preserve"> NUMPAGES </w:instrText>
    </w:r>
    <w:r w:rsidRPr="00BE1FE8">
      <w:rPr>
        <w:rStyle w:val="PageNumber"/>
      </w:rPr>
      <w:fldChar w:fldCharType="separate"/>
    </w:r>
    <w:r w:rsidR="00D63A2E">
      <w:rPr>
        <w:rStyle w:val="PageNumber"/>
      </w:rPr>
      <w:t>2</w:t>
    </w:r>
    <w:r w:rsidRPr="00BE1FE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2DB6" w14:textId="21E8CDF6" w:rsidR="00A23ECD" w:rsidRPr="00DE5CE1" w:rsidRDefault="00A23ECD" w:rsidP="00096820">
    <w:pPr>
      <w:pStyle w:val="Footer"/>
    </w:pPr>
    <w:r w:rsidRPr="00CC325A">
      <w:tab/>
    </w:r>
    <w:r w:rsidRPr="00CC325A">
      <w:fldChar w:fldCharType="begin"/>
    </w:r>
    <w:r w:rsidRPr="00CC325A">
      <w:instrText xml:space="preserve"> PAGE </w:instrText>
    </w:r>
    <w:r w:rsidRPr="00CC325A">
      <w:fldChar w:fldCharType="separate"/>
    </w:r>
    <w:r w:rsidR="00D63A2E">
      <w:rPr>
        <w:noProof/>
      </w:rPr>
      <w:t>1</w:t>
    </w:r>
    <w:r w:rsidRPr="00CC325A">
      <w:fldChar w:fldCharType="end"/>
    </w:r>
    <w:r w:rsidRPr="00CC325A">
      <w:t>/</w:t>
    </w:r>
    <w:r w:rsidRPr="00CC325A">
      <w:fldChar w:fldCharType="begin"/>
    </w:r>
    <w:r w:rsidRPr="00CC325A">
      <w:instrText xml:space="preserve"> NUMPAGES </w:instrText>
    </w:r>
    <w:r w:rsidRPr="00CC325A">
      <w:fldChar w:fldCharType="separate"/>
    </w:r>
    <w:r w:rsidR="00D63A2E">
      <w:rPr>
        <w:noProof/>
      </w:rPr>
      <w:t>2</w:t>
    </w:r>
    <w:r w:rsidRPr="00CC32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5ACB" w14:textId="77777777" w:rsidR="00A96F8E" w:rsidRDefault="00A96F8E">
      <w:pPr>
        <w:spacing w:before="0" w:after="0"/>
      </w:pPr>
      <w:r>
        <w:separator/>
      </w:r>
    </w:p>
  </w:footnote>
  <w:footnote w:type="continuationSeparator" w:id="0">
    <w:p w14:paraId="567F49AE" w14:textId="77777777" w:rsidR="00A96F8E" w:rsidRDefault="00A96F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1C2D" w14:textId="77777777" w:rsidR="00A23ECD" w:rsidRPr="00CC325A" w:rsidRDefault="00A23ECD">
    <w:r w:rsidRPr="00CC325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149B320" wp14:editId="3369D48D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2" name="Picture 2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CE2E" w14:textId="77777777" w:rsidR="00A23ECD" w:rsidRPr="00CC325A" w:rsidRDefault="00A23ECD" w:rsidP="00AB60EA">
    <w:pPr>
      <w:pStyle w:val="Header"/>
      <w:ind w:left="0"/>
    </w:pPr>
    <w:r w:rsidRPr="00CC325A">
      <w:rPr>
        <w:noProof/>
        <w:lang w:val="en-GB" w:eastAsia="en-GB"/>
      </w:rPr>
      <w:drawing>
        <wp:anchor distT="0" distB="0" distL="0" distR="288290" simplePos="0" relativeHeight="251659264" behindDoc="1" locked="0" layoutInCell="1" allowOverlap="1" wp14:anchorId="7E0BFDDC" wp14:editId="2D16DC8E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494800" cy="475200"/>
          <wp:effectExtent l="0" t="0" r="0" b="7620"/>
          <wp:wrapThrough wrapText="bothSides">
            <wp:wrapPolygon edited="0">
              <wp:start x="440" y="0"/>
              <wp:lineTo x="0" y="3465"/>
              <wp:lineTo x="0" y="18481"/>
              <wp:lineTo x="15397" y="20791"/>
              <wp:lineTo x="20456" y="20791"/>
              <wp:lineTo x="21336" y="18481"/>
              <wp:lineTo x="21336" y="3465"/>
              <wp:lineTo x="3519" y="0"/>
              <wp:lineTo x="440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25A">
      <w:t>Фондација „Регистар</w:t>
    </w:r>
    <w:r w:rsidRPr="00CC325A">
      <w:rPr>
        <w:rFonts w:cs="PF Isotext Pro Light"/>
      </w:rPr>
      <w:t xml:space="preserve"> </w:t>
    </w:r>
    <w:r w:rsidRPr="00CC325A">
      <w:t>националног</w:t>
    </w:r>
    <w:r w:rsidRPr="00CC325A">
      <w:rPr>
        <w:rFonts w:cs="PF Isotext Pro Light"/>
      </w:rPr>
      <w:t xml:space="preserve"> </w:t>
    </w:r>
    <w:r w:rsidRPr="00CC325A">
      <w:t>интернет</w:t>
    </w:r>
    <w:r w:rsidRPr="00CC325A">
      <w:rPr>
        <w:rFonts w:cs="PF Isotext Pro Light"/>
      </w:rPr>
      <w:t xml:space="preserve"> </w:t>
    </w:r>
    <w:r w:rsidRPr="00CC325A">
      <w:t>домена</w:t>
    </w:r>
    <w:r w:rsidRPr="00CC325A">
      <w:rPr>
        <w:rFonts w:cs="PF Isotext Pro Light"/>
      </w:rPr>
      <w:t xml:space="preserve"> </w:t>
    </w:r>
    <w:r w:rsidRPr="00CC325A">
      <w:t>Србије“</w:t>
    </w:r>
  </w:p>
  <w:p w14:paraId="736C8A0F" w14:textId="77777777" w:rsidR="00A23ECD" w:rsidRPr="00CC325A" w:rsidRDefault="00A23ECD" w:rsidP="00AB60EA">
    <w:pPr>
      <w:pStyle w:val="Header"/>
      <w:ind w:left="0"/>
      <w:rPr>
        <w:rFonts w:cs="PF Isotext Pro Light"/>
      </w:rPr>
    </w:pPr>
    <w:r w:rsidRPr="00CC325A">
      <w:t>Жоржа</w:t>
    </w:r>
    <w:r w:rsidRPr="00CC325A">
      <w:rPr>
        <w:rFonts w:cs="PF Isotext Pro Light"/>
      </w:rPr>
      <w:t xml:space="preserve"> </w:t>
    </w:r>
    <w:r w:rsidRPr="00CC325A">
      <w:t>Клемансоа</w:t>
    </w:r>
    <w:r w:rsidRPr="00CC325A">
      <w:rPr>
        <w:rFonts w:cs="PF Isotext Pro Light"/>
      </w:rPr>
      <w:t xml:space="preserve"> 18</w:t>
    </w:r>
    <w:r>
      <w:rPr>
        <w:rFonts w:cs="PF Isotext Pro Light"/>
      </w:rPr>
      <w:t>а</w:t>
    </w:r>
    <w:r w:rsidRPr="00CC325A">
      <w:rPr>
        <w:rFonts w:cs="PF Isotext Pro Light"/>
      </w:rPr>
      <w:t xml:space="preserve">/I, </w:t>
    </w:r>
    <w:r w:rsidRPr="00CC325A">
      <w:t>Београд</w:t>
    </w:r>
    <w:r w:rsidRPr="00CC325A">
      <w:rPr>
        <w:rFonts w:cs="PF Isotext Pro Light"/>
      </w:rPr>
      <w:t xml:space="preserve"> | </w:t>
    </w:r>
    <w:r w:rsidRPr="00CC325A">
      <w:t>телефон</w:t>
    </w:r>
    <w:r w:rsidRPr="00CC325A">
      <w:rPr>
        <w:rFonts w:cs="PF Isotext Pro Light"/>
      </w:rPr>
      <w:t>: 011.7281.281</w:t>
    </w:r>
  </w:p>
  <w:p w14:paraId="25F94901" w14:textId="77777777" w:rsidR="00A23ECD" w:rsidRPr="009306A7" w:rsidRDefault="00A96F8E" w:rsidP="00AB60EA">
    <w:pPr>
      <w:pStyle w:val="Header"/>
      <w:ind w:left="0"/>
    </w:pPr>
    <w:hyperlink r:id="rId2" w:history="1">
      <w:r w:rsidR="00A23ECD" w:rsidRPr="00CC325A">
        <w:rPr>
          <w:color w:val="B30025"/>
        </w:rPr>
        <w:t>rnids.rs</w:t>
      </w:r>
    </w:hyperlink>
    <w:r w:rsidR="00A23ECD" w:rsidRPr="00CC325A">
      <w:t xml:space="preserve"> | </w:t>
    </w:r>
    <w:hyperlink r:id="rId3" w:history="1">
      <w:r w:rsidR="00A23ECD" w:rsidRPr="00CC325A">
        <w:rPr>
          <w:color w:val="004B88"/>
        </w:rPr>
        <w:t>рнидс</w:t>
      </w:r>
      <w:r w:rsidR="00A23ECD" w:rsidRPr="00CC325A">
        <w:rPr>
          <w:rFonts w:cs="PF Isotext Pro Light"/>
          <w:color w:val="004B88"/>
        </w:rPr>
        <w:t>.</w:t>
      </w:r>
      <w:r w:rsidR="00A23ECD" w:rsidRPr="00CC325A">
        <w:rPr>
          <w:color w:val="004B88"/>
        </w:rPr>
        <w:t>срб</w:t>
      </w:r>
    </w:hyperlink>
    <w:r w:rsidR="00A23ECD" w:rsidRPr="00DE5CE1">
      <w:t xml:space="preserve"> </w:t>
    </w:r>
    <w:r w:rsidR="00A23ECD" w:rsidRPr="00CC325A">
      <w:rPr>
        <w:rFonts w:cs="PF Isotext Pro Light"/>
      </w:rPr>
      <w:t>| kancelarija@rnids.rs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7E4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D5B8A86A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19489C"/>
    <w:multiLevelType w:val="hybridMultilevel"/>
    <w:tmpl w:val="1C265D72"/>
    <w:lvl w:ilvl="0" w:tplc="C51E923C">
      <w:start w:val="1"/>
      <w:numFmt w:val="upperRoman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5A9D"/>
    <w:multiLevelType w:val="multilevel"/>
    <w:tmpl w:val="492EEB50"/>
    <w:lvl w:ilvl="0">
      <w:start w:val="1"/>
      <w:numFmt w:val="upperRoman"/>
      <w:lvlText w:val="%1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C78E9"/>
    <w:multiLevelType w:val="multilevel"/>
    <w:tmpl w:val="99B08554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9" w15:restartNumberingAfterBreak="0">
    <w:nsid w:val="2B256E1A"/>
    <w:multiLevelType w:val="multilevel"/>
    <w:tmpl w:val="2F0A12BA"/>
    <w:lvl w:ilvl="0">
      <w:start w:val="1"/>
      <w:numFmt w:val="upperRoman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F5434"/>
    <w:multiLevelType w:val="multilevel"/>
    <w:tmpl w:val="6734A960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1" w15:restartNumberingAfterBreak="0">
    <w:nsid w:val="31F257CC"/>
    <w:multiLevelType w:val="multilevel"/>
    <w:tmpl w:val="04C65BC0"/>
    <w:name w:val="Prvi nivo4"/>
    <w:numStyleLink w:val="ListaNUM"/>
  </w:abstractNum>
  <w:abstractNum w:abstractNumId="22" w15:restartNumberingAfterBreak="0">
    <w:nsid w:val="32B03DD7"/>
    <w:multiLevelType w:val="multilevel"/>
    <w:tmpl w:val="04C65BC0"/>
    <w:name w:val="Prvi nivo8"/>
    <w:numStyleLink w:val="ListaNUM"/>
  </w:abstractNum>
  <w:abstractNum w:abstractNumId="23" w15:restartNumberingAfterBreak="0">
    <w:nsid w:val="389571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54CE0"/>
    <w:multiLevelType w:val="multilevel"/>
    <w:tmpl w:val="CC5C6050"/>
    <w:lvl w:ilvl="0">
      <w:start w:val="1"/>
      <w:numFmt w:val="upperRoman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2FFA"/>
    <w:multiLevelType w:val="multilevel"/>
    <w:tmpl w:val="04C65BC0"/>
    <w:name w:val="Prvi nivo6"/>
    <w:numStyleLink w:val="ListaNUM"/>
  </w:abstractNum>
  <w:abstractNum w:abstractNumId="2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52B3709D"/>
    <w:multiLevelType w:val="multilevel"/>
    <w:tmpl w:val="3D7AE01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610438"/>
    <w:multiLevelType w:val="multilevel"/>
    <w:tmpl w:val="04C65BC0"/>
    <w:name w:val="Prvi nivo8222"/>
    <w:numStyleLink w:val="ListaNUM"/>
  </w:abstractNum>
  <w:abstractNum w:abstractNumId="29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0" w15:restartNumberingAfterBreak="0">
    <w:nsid w:val="58144C68"/>
    <w:multiLevelType w:val="multilevel"/>
    <w:tmpl w:val="DF507CBA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1" w15:restartNumberingAfterBreak="0">
    <w:nsid w:val="59B1156D"/>
    <w:multiLevelType w:val="multilevel"/>
    <w:tmpl w:val="D5B8A86A"/>
    <w:numStyleLink w:val="ListaNumber"/>
  </w:abstractNum>
  <w:abstractNum w:abstractNumId="32" w15:restartNumberingAfterBreak="0">
    <w:nsid w:val="5E4A0357"/>
    <w:multiLevelType w:val="multilevel"/>
    <w:tmpl w:val="BCFEFB02"/>
    <w:lvl w:ilvl="0">
      <w:start w:val="1"/>
      <w:numFmt w:val="upperRoman"/>
      <w:lvlText w:val="%1"/>
      <w:lvlJc w:val="left"/>
      <w:pPr>
        <w:ind w:left="60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3EC0"/>
    <w:multiLevelType w:val="multilevel"/>
    <w:tmpl w:val="88767ACA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9CC"/>
    <w:multiLevelType w:val="multilevel"/>
    <w:tmpl w:val="D5B8A86A"/>
    <w:numStyleLink w:val="ListaNumber"/>
  </w:abstractNum>
  <w:abstractNum w:abstractNumId="35" w15:restartNumberingAfterBreak="0">
    <w:nsid w:val="62661C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118ED"/>
    <w:multiLevelType w:val="multilevel"/>
    <w:tmpl w:val="6E285F10"/>
    <w:lvl w:ilvl="0">
      <w:start w:val="1"/>
      <w:numFmt w:val="upperRoman"/>
      <w:lvlText w:val="%1"/>
      <w:lvlJc w:val="right"/>
      <w:pPr>
        <w:tabs>
          <w:tab w:val="num" w:pos="181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8" w15:restartNumberingAfterBreak="0">
    <w:nsid w:val="6CCB70F6"/>
    <w:multiLevelType w:val="multilevel"/>
    <w:tmpl w:val="04C65BC0"/>
    <w:name w:val="Prvi nivo2"/>
    <w:numStyleLink w:val="ListaNUM"/>
  </w:abstractNum>
  <w:abstractNum w:abstractNumId="39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0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1" w15:restartNumberingAfterBreak="0">
    <w:nsid w:val="762F47F2"/>
    <w:multiLevelType w:val="multilevel"/>
    <w:tmpl w:val="04C65BC0"/>
    <w:name w:val="Prvi nivo7"/>
    <w:numStyleLink w:val="ListaNUM"/>
  </w:abstractNum>
  <w:abstractNum w:abstractNumId="42" w15:restartNumberingAfterBreak="0">
    <w:nsid w:val="77AD7B97"/>
    <w:multiLevelType w:val="multilevel"/>
    <w:tmpl w:val="F9B6827C"/>
    <w:lvl w:ilvl="0">
      <w:start w:val="1"/>
      <w:numFmt w:val="upperRoman"/>
      <w:lvlText w:val="%1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05D84"/>
    <w:multiLevelType w:val="multilevel"/>
    <w:tmpl w:val="04C65BC0"/>
    <w:name w:val="Prvi nivo3"/>
    <w:numStyleLink w:val="ListaNUM"/>
  </w:abstractNum>
  <w:abstractNum w:abstractNumId="4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abstractNum w:abstractNumId="45" w15:restartNumberingAfterBreak="0">
    <w:nsid w:val="7CB863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6"/>
  </w:num>
  <w:num w:numId="3">
    <w:abstractNumId w:val="40"/>
  </w:num>
  <w:num w:numId="4">
    <w:abstractNumId w:val="44"/>
  </w:num>
  <w:num w:numId="5">
    <w:abstractNumId w:val="20"/>
    <w:lvlOverride w:ilvl="0">
      <w:lvl w:ilvl="0">
        <w:start w:val="1"/>
        <w:numFmt w:val="bullet"/>
        <w:pStyle w:val="ListBullet"/>
        <w:lvlText w:val="■"/>
        <w:lvlJc w:val="left"/>
        <w:pPr>
          <w:tabs>
            <w:tab w:val="num" w:pos="0"/>
          </w:tabs>
          <w:ind w:left="851" w:hanging="426"/>
        </w:pPr>
        <w:rPr>
          <w:rFonts w:asciiTheme="minorHAnsi" w:hAnsiTheme="minorHAnsi" w:cs="Times New Roman" w:hint="default"/>
          <w:caps w:val="0"/>
          <w:strike w:val="0"/>
          <w:dstrike w:val="0"/>
          <w:vanish w:val="0"/>
          <w:color w:val="004B88" w:themeColor="text2"/>
          <w:sz w:val="18"/>
          <w:vertAlign w:val="baseline"/>
        </w:rPr>
      </w:lvl>
    </w:lvlOverride>
  </w:num>
  <w:num w:numId="6">
    <w:abstractNumId w:val="12"/>
    <w:lvlOverride w:ilvl="0">
      <w:lvl w:ilvl="0">
        <w:start w:val="1"/>
        <w:numFmt w:val="decimal"/>
        <w:pStyle w:val="ListNumber"/>
        <w:isLgl/>
        <w:lvlText w:val="%1)"/>
        <w:lvlJc w:val="left"/>
        <w:pPr>
          <w:tabs>
            <w:tab w:val="num" w:pos="425"/>
          </w:tabs>
          <w:ind w:left="851" w:hanging="426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30"/>
  </w:num>
  <w:num w:numId="8">
    <w:abstractNumId w:val="14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2"/>
  </w:num>
  <w:num w:numId="14">
    <w:abstractNumId w:val="32"/>
  </w:num>
  <w:num w:numId="15">
    <w:abstractNumId w:val="33"/>
  </w:num>
  <w:num w:numId="16">
    <w:abstractNumId w:val="24"/>
  </w:num>
  <w:num w:numId="17">
    <w:abstractNumId w:val="36"/>
  </w:num>
  <w:num w:numId="18">
    <w:abstractNumId w:val="17"/>
  </w:num>
  <w:num w:numId="19">
    <w:abstractNumId w:val="23"/>
  </w:num>
  <w:num w:numId="20">
    <w:abstractNumId w:val="45"/>
  </w:num>
  <w:num w:numId="21">
    <w:abstractNumId w:val="35"/>
  </w:num>
  <w:num w:numId="22">
    <w:abstractNumId w:val="19"/>
  </w:num>
  <w:num w:numId="23">
    <w:abstractNumId w:val="27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  <w:lvl w:ilvl="0">
        <w:start w:val="1"/>
        <w:numFmt w:val="decimal"/>
        <w:isLgl/>
        <w:lvlText w:val="%1)"/>
        <w:lvlJc w:val="left"/>
        <w:pPr>
          <w:tabs>
            <w:tab w:val="num" w:pos="425"/>
          </w:tabs>
          <w:ind w:left="851" w:hanging="426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2"/>
  </w:num>
  <w:num w:numId="5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088C"/>
    <w:rsid w:val="00011695"/>
    <w:rsid w:val="00013D4B"/>
    <w:rsid w:val="000158C1"/>
    <w:rsid w:val="00026EFD"/>
    <w:rsid w:val="000506DB"/>
    <w:rsid w:val="00054180"/>
    <w:rsid w:val="00057BA1"/>
    <w:rsid w:val="0008391E"/>
    <w:rsid w:val="00083A89"/>
    <w:rsid w:val="00085257"/>
    <w:rsid w:val="00096820"/>
    <w:rsid w:val="000A0121"/>
    <w:rsid w:val="000A75E9"/>
    <w:rsid w:val="000B19F6"/>
    <w:rsid w:val="000B66DB"/>
    <w:rsid w:val="000D04F6"/>
    <w:rsid w:val="000D16F0"/>
    <w:rsid w:val="000E3541"/>
    <w:rsid w:val="000E57D6"/>
    <w:rsid w:val="000F0C78"/>
    <w:rsid w:val="001036BE"/>
    <w:rsid w:val="00106CD4"/>
    <w:rsid w:val="00112B9B"/>
    <w:rsid w:val="00113472"/>
    <w:rsid w:val="00114BA9"/>
    <w:rsid w:val="00120720"/>
    <w:rsid w:val="001336E8"/>
    <w:rsid w:val="00137A2E"/>
    <w:rsid w:val="00157FCE"/>
    <w:rsid w:val="00164A35"/>
    <w:rsid w:val="00171AD3"/>
    <w:rsid w:val="001776BE"/>
    <w:rsid w:val="00182A7B"/>
    <w:rsid w:val="00187214"/>
    <w:rsid w:val="001B570A"/>
    <w:rsid w:val="00203723"/>
    <w:rsid w:val="00220C3E"/>
    <w:rsid w:val="00227C37"/>
    <w:rsid w:val="002314BB"/>
    <w:rsid w:val="002404A3"/>
    <w:rsid w:val="00252008"/>
    <w:rsid w:val="00263060"/>
    <w:rsid w:val="00267191"/>
    <w:rsid w:val="00271312"/>
    <w:rsid w:val="00271DC1"/>
    <w:rsid w:val="0027387D"/>
    <w:rsid w:val="00295C63"/>
    <w:rsid w:val="002B1A40"/>
    <w:rsid w:val="002B5481"/>
    <w:rsid w:val="002C631F"/>
    <w:rsid w:val="002C7CC6"/>
    <w:rsid w:val="002E09F6"/>
    <w:rsid w:val="002E2541"/>
    <w:rsid w:val="002E60EA"/>
    <w:rsid w:val="00305256"/>
    <w:rsid w:val="00314415"/>
    <w:rsid w:val="0031465E"/>
    <w:rsid w:val="00317054"/>
    <w:rsid w:val="00317C6F"/>
    <w:rsid w:val="00326E45"/>
    <w:rsid w:val="00342C3E"/>
    <w:rsid w:val="0034656E"/>
    <w:rsid w:val="00355FE7"/>
    <w:rsid w:val="00357102"/>
    <w:rsid w:val="00360077"/>
    <w:rsid w:val="0036220E"/>
    <w:rsid w:val="0036274A"/>
    <w:rsid w:val="003765BD"/>
    <w:rsid w:val="00384BAA"/>
    <w:rsid w:val="003856B3"/>
    <w:rsid w:val="0039168C"/>
    <w:rsid w:val="00397D1C"/>
    <w:rsid w:val="003A1E43"/>
    <w:rsid w:val="003A2345"/>
    <w:rsid w:val="003A3F78"/>
    <w:rsid w:val="003B3293"/>
    <w:rsid w:val="003B49DF"/>
    <w:rsid w:val="003C2267"/>
    <w:rsid w:val="003C227E"/>
    <w:rsid w:val="003C5772"/>
    <w:rsid w:val="003C74CC"/>
    <w:rsid w:val="003D70DF"/>
    <w:rsid w:val="003E1747"/>
    <w:rsid w:val="003F0474"/>
    <w:rsid w:val="003F39F5"/>
    <w:rsid w:val="0040275B"/>
    <w:rsid w:val="0041556F"/>
    <w:rsid w:val="0042282D"/>
    <w:rsid w:val="004229DB"/>
    <w:rsid w:val="004243F4"/>
    <w:rsid w:val="00425BE5"/>
    <w:rsid w:val="004275A1"/>
    <w:rsid w:val="00430AD9"/>
    <w:rsid w:val="00430D87"/>
    <w:rsid w:val="0044289C"/>
    <w:rsid w:val="0044564F"/>
    <w:rsid w:val="00454336"/>
    <w:rsid w:val="00455189"/>
    <w:rsid w:val="00455504"/>
    <w:rsid w:val="00462961"/>
    <w:rsid w:val="004716A4"/>
    <w:rsid w:val="00480086"/>
    <w:rsid w:val="00480158"/>
    <w:rsid w:val="00484F5D"/>
    <w:rsid w:val="004A0C57"/>
    <w:rsid w:val="004C0605"/>
    <w:rsid w:val="004C640E"/>
    <w:rsid w:val="004D07A3"/>
    <w:rsid w:val="004D4F7C"/>
    <w:rsid w:val="004F4932"/>
    <w:rsid w:val="00506444"/>
    <w:rsid w:val="00530A30"/>
    <w:rsid w:val="00534B60"/>
    <w:rsid w:val="00541E10"/>
    <w:rsid w:val="00542199"/>
    <w:rsid w:val="0054748C"/>
    <w:rsid w:val="00567F6B"/>
    <w:rsid w:val="00572A47"/>
    <w:rsid w:val="00577A7D"/>
    <w:rsid w:val="00581620"/>
    <w:rsid w:val="00586DA4"/>
    <w:rsid w:val="00587D38"/>
    <w:rsid w:val="005A02DE"/>
    <w:rsid w:val="005A0ADF"/>
    <w:rsid w:val="005A22AB"/>
    <w:rsid w:val="005A6908"/>
    <w:rsid w:val="005A7E7F"/>
    <w:rsid w:val="005A7F9A"/>
    <w:rsid w:val="005B435C"/>
    <w:rsid w:val="005C3CC3"/>
    <w:rsid w:val="005D3C86"/>
    <w:rsid w:val="005D4276"/>
    <w:rsid w:val="005E0F07"/>
    <w:rsid w:val="005F091F"/>
    <w:rsid w:val="005F5627"/>
    <w:rsid w:val="005F7B2B"/>
    <w:rsid w:val="006018F3"/>
    <w:rsid w:val="00602CAA"/>
    <w:rsid w:val="00612725"/>
    <w:rsid w:val="0062575C"/>
    <w:rsid w:val="00636502"/>
    <w:rsid w:val="00636801"/>
    <w:rsid w:val="00636FE2"/>
    <w:rsid w:val="00651876"/>
    <w:rsid w:val="006551BC"/>
    <w:rsid w:val="0065662C"/>
    <w:rsid w:val="0066109C"/>
    <w:rsid w:val="00670EA8"/>
    <w:rsid w:val="00673914"/>
    <w:rsid w:val="006777C6"/>
    <w:rsid w:val="006861EA"/>
    <w:rsid w:val="00687049"/>
    <w:rsid w:val="00693E26"/>
    <w:rsid w:val="00695BD8"/>
    <w:rsid w:val="00697044"/>
    <w:rsid w:val="006A08A4"/>
    <w:rsid w:val="006A1831"/>
    <w:rsid w:val="006A5037"/>
    <w:rsid w:val="006A6182"/>
    <w:rsid w:val="006B6249"/>
    <w:rsid w:val="006C0DB0"/>
    <w:rsid w:val="006E0E84"/>
    <w:rsid w:val="006E246A"/>
    <w:rsid w:val="006F019C"/>
    <w:rsid w:val="006F406A"/>
    <w:rsid w:val="006F637E"/>
    <w:rsid w:val="0070166C"/>
    <w:rsid w:val="00703E54"/>
    <w:rsid w:val="00706929"/>
    <w:rsid w:val="00713F84"/>
    <w:rsid w:val="00723DA2"/>
    <w:rsid w:val="00726EA6"/>
    <w:rsid w:val="007271C4"/>
    <w:rsid w:val="00732ED2"/>
    <w:rsid w:val="00734660"/>
    <w:rsid w:val="00744D48"/>
    <w:rsid w:val="007456EE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F0B88"/>
    <w:rsid w:val="007F1AC2"/>
    <w:rsid w:val="007F36D3"/>
    <w:rsid w:val="00800863"/>
    <w:rsid w:val="00804F8A"/>
    <w:rsid w:val="00824DE1"/>
    <w:rsid w:val="00842F80"/>
    <w:rsid w:val="00845A6E"/>
    <w:rsid w:val="00854353"/>
    <w:rsid w:val="00873C33"/>
    <w:rsid w:val="00876846"/>
    <w:rsid w:val="008809A2"/>
    <w:rsid w:val="008838F9"/>
    <w:rsid w:val="0089242C"/>
    <w:rsid w:val="00892914"/>
    <w:rsid w:val="00894692"/>
    <w:rsid w:val="008C7ADF"/>
    <w:rsid w:val="008D3098"/>
    <w:rsid w:val="008F3686"/>
    <w:rsid w:val="00911FB4"/>
    <w:rsid w:val="009130FC"/>
    <w:rsid w:val="00925DF1"/>
    <w:rsid w:val="009306A7"/>
    <w:rsid w:val="00944307"/>
    <w:rsid w:val="0094705A"/>
    <w:rsid w:val="00950D6A"/>
    <w:rsid w:val="00952880"/>
    <w:rsid w:val="00966B22"/>
    <w:rsid w:val="009818C6"/>
    <w:rsid w:val="009837D4"/>
    <w:rsid w:val="009912DA"/>
    <w:rsid w:val="009929F6"/>
    <w:rsid w:val="00992DE8"/>
    <w:rsid w:val="009A16B0"/>
    <w:rsid w:val="009A2E9C"/>
    <w:rsid w:val="009A4DB5"/>
    <w:rsid w:val="009B2DA4"/>
    <w:rsid w:val="009B370C"/>
    <w:rsid w:val="009B4C20"/>
    <w:rsid w:val="009C547E"/>
    <w:rsid w:val="009D5C87"/>
    <w:rsid w:val="009D6EEC"/>
    <w:rsid w:val="009E125D"/>
    <w:rsid w:val="009E3C8B"/>
    <w:rsid w:val="009F0D04"/>
    <w:rsid w:val="00A002A9"/>
    <w:rsid w:val="00A0595A"/>
    <w:rsid w:val="00A05B5E"/>
    <w:rsid w:val="00A06BC3"/>
    <w:rsid w:val="00A12257"/>
    <w:rsid w:val="00A176FA"/>
    <w:rsid w:val="00A23B02"/>
    <w:rsid w:val="00A23C6D"/>
    <w:rsid w:val="00A23ECD"/>
    <w:rsid w:val="00A25240"/>
    <w:rsid w:val="00A6208B"/>
    <w:rsid w:val="00A75F55"/>
    <w:rsid w:val="00A7655A"/>
    <w:rsid w:val="00A94551"/>
    <w:rsid w:val="00A96F8E"/>
    <w:rsid w:val="00AB2851"/>
    <w:rsid w:val="00AB60EA"/>
    <w:rsid w:val="00AC05BC"/>
    <w:rsid w:val="00AC2C5E"/>
    <w:rsid w:val="00AC590F"/>
    <w:rsid w:val="00AC6E7A"/>
    <w:rsid w:val="00AD489B"/>
    <w:rsid w:val="00AD4E5B"/>
    <w:rsid w:val="00AF3D2C"/>
    <w:rsid w:val="00AF3DB7"/>
    <w:rsid w:val="00B05872"/>
    <w:rsid w:val="00B06797"/>
    <w:rsid w:val="00B101BA"/>
    <w:rsid w:val="00B11A08"/>
    <w:rsid w:val="00B1347E"/>
    <w:rsid w:val="00B1592F"/>
    <w:rsid w:val="00B235BE"/>
    <w:rsid w:val="00B26024"/>
    <w:rsid w:val="00B46FDD"/>
    <w:rsid w:val="00B5678A"/>
    <w:rsid w:val="00B65665"/>
    <w:rsid w:val="00B662D2"/>
    <w:rsid w:val="00B66547"/>
    <w:rsid w:val="00B71E5D"/>
    <w:rsid w:val="00B741B1"/>
    <w:rsid w:val="00B81AE0"/>
    <w:rsid w:val="00B832A7"/>
    <w:rsid w:val="00B871D9"/>
    <w:rsid w:val="00B87DD7"/>
    <w:rsid w:val="00BA1707"/>
    <w:rsid w:val="00BA4C22"/>
    <w:rsid w:val="00BB2F21"/>
    <w:rsid w:val="00BE1FE8"/>
    <w:rsid w:val="00C06D61"/>
    <w:rsid w:val="00C06F86"/>
    <w:rsid w:val="00C152E3"/>
    <w:rsid w:val="00C21937"/>
    <w:rsid w:val="00C27B15"/>
    <w:rsid w:val="00C314A0"/>
    <w:rsid w:val="00C31C11"/>
    <w:rsid w:val="00C3471A"/>
    <w:rsid w:val="00C34858"/>
    <w:rsid w:val="00C4233E"/>
    <w:rsid w:val="00C44B00"/>
    <w:rsid w:val="00C51157"/>
    <w:rsid w:val="00C52E3B"/>
    <w:rsid w:val="00C56A1B"/>
    <w:rsid w:val="00C674E9"/>
    <w:rsid w:val="00C911C2"/>
    <w:rsid w:val="00C91E6C"/>
    <w:rsid w:val="00CA048B"/>
    <w:rsid w:val="00CA4226"/>
    <w:rsid w:val="00CB3512"/>
    <w:rsid w:val="00CC325A"/>
    <w:rsid w:val="00CD1478"/>
    <w:rsid w:val="00CD258E"/>
    <w:rsid w:val="00CF38D2"/>
    <w:rsid w:val="00CF7923"/>
    <w:rsid w:val="00D07D07"/>
    <w:rsid w:val="00D2782A"/>
    <w:rsid w:val="00D308BA"/>
    <w:rsid w:val="00D34BC0"/>
    <w:rsid w:val="00D36395"/>
    <w:rsid w:val="00D414BA"/>
    <w:rsid w:val="00D42A71"/>
    <w:rsid w:val="00D4759B"/>
    <w:rsid w:val="00D5298A"/>
    <w:rsid w:val="00D54A16"/>
    <w:rsid w:val="00D54F93"/>
    <w:rsid w:val="00D63A2E"/>
    <w:rsid w:val="00D731B7"/>
    <w:rsid w:val="00D73275"/>
    <w:rsid w:val="00D73A54"/>
    <w:rsid w:val="00D77DC6"/>
    <w:rsid w:val="00D82F20"/>
    <w:rsid w:val="00D94DCE"/>
    <w:rsid w:val="00DA21D2"/>
    <w:rsid w:val="00DA346F"/>
    <w:rsid w:val="00DB6C6D"/>
    <w:rsid w:val="00DB70ED"/>
    <w:rsid w:val="00DB7F22"/>
    <w:rsid w:val="00DC3B35"/>
    <w:rsid w:val="00DC4D85"/>
    <w:rsid w:val="00DC6496"/>
    <w:rsid w:val="00DE0B08"/>
    <w:rsid w:val="00DE5CE1"/>
    <w:rsid w:val="00DF193E"/>
    <w:rsid w:val="00DF6DB8"/>
    <w:rsid w:val="00DF718F"/>
    <w:rsid w:val="00DF7493"/>
    <w:rsid w:val="00E01281"/>
    <w:rsid w:val="00E016DD"/>
    <w:rsid w:val="00E04787"/>
    <w:rsid w:val="00E0511E"/>
    <w:rsid w:val="00E1451C"/>
    <w:rsid w:val="00E342EA"/>
    <w:rsid w:val="00E44CAA"/>
    <w:rsid w:val="00E60A45"/>
    <w:rsid w:val="00E6408D"/>
    <w:rsid w:val="00E71A9C"/>
    <w:rsid w:val="00E76852"/>
    <w:rsid w:val="00E904E9"/>
    <w:rsid w:val="00E91A98"/>
    <w:rsid w:val="00E977A0"/>
    <w:rsid w:val="00EA6214"/>
    <w:rsid w:val="00EA72C0"/>
    <w:rsid w:val="00EB0A5A"/>
    <w:rsid w:val="00EB49B6"/>
    <w:rsid w:val="00EC6EE9"/>
    <w:rsid w:val="00EC7239"/>
    <w:rsid w:val="00EC7689"/>
    <w:rsid w:val="00EE2307"/>
    <w:rsid w:val="00EE2788"/>
    <w:rsid w:val="00EE3E3D"/>
    <w:rsid w:val="00EE6050"/>
    <w:rsid w:val="00EF3E54"/>
    <w:rsid w:val="00F05663"/>
    <w:rsid w:val="00F23800"/>
    <w:rsid w:val="00F32928"/>
    <w:rsid w:val="00F32A0A"/>
    <w:rsid w:val="00F3539E"/>
    <w:rsid w:val="00F37C15"/>
    <w:rsid w:val="00F5191F"/>
    <w:rsid w:val="00F564F7"/>
    <w:rsid w:val="00F666E0"/>
    <w:rsid w:val="00F701B3"/>
    <w:rsid w:val="00F76507"/>
    <w:rsid w:val="00F80D25"/>
    <w:rsid w:val="00F9575E"/>
    <w:rsid w:val="00F95C28"/>
    <w:rsid w:val="00F960C3"/>
    <w:rsid w:val="00FA208D"/>
    <w:rsid w:val="00FA5C54"/>
    <w:rsid w:val="00FA74C0"/>
    <w:rsid w:val="00FB4C6E"/>
    <w:rsid w:val="00FB7E6E"/>
    <w:rsid w:val="00FC2074"/>
    <w:rsid w:val="00FC7471"/>
    <w:rsid w:val="00FD0506"/>
    <w:rsid w:val="00FD513A"/>
    <w:rsid w:val="00FE2BD6"/>
    <w:rsid w:val="00FF15A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1E7368"/>
  <w15:docId w15:val="{2C8D91F0-3AD5-4D7A-9515-82EE2D1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CE"/>
    <w:rPr>
      <w:lang w:val="sr-Cyrl-RS"/>
    </w:rPr>
  </w:style>
  <w:style w:type="paragraph" w:styleId="Heading1">
    <w:name w:val="heading 1"/>
    <w:basedOn w:val="Normal"/>
    <w:next w:val="Heading2"/>
    <w:qFormat/>
    <w:rsid w:val="00157FCE"/>
    <w:pPr>
      <w:keepNext/>
      <w:keepLines/>
      <w:spacing w:before="720" w:line="276" w:lineRule="auto"/>
      <w:jc w:val="left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157FCE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157FCE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57FCE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157FCE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157FCE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157FC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157FCE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157FCE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157F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7FCE"/>
  </w:style>
  <w:style w:type="paragraph" w:styleId="Header">
    <w:name w:val="header"/>
    <w:basedOn w:val="Normal"/>
    <w:rsid w:val="00157FCE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430D87"/>
    <w:pPr>
      <w:ind w:left="568"/>
    </w:pPr>
  </w:style>
  <w:style w:type="paragraph" w:styleId="Footer">
    <w:name w:val="footer"/>
    <w:basedOn w:val="Normal"/>
    <w:link w:val="FooterChar"/>
    <w:qFormat/>
    <w:rsid w:val="00157FCE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6F406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157FCE"/>
    <w:pPr>
      <w:keepLines/>
      <w:jc w:val="center"/>
    </w:pPr>
  </w:style>
  <w:style w:type="table" w:styleId="TableGrid">
    <w:name w:val="Table Grid"/>
    <w:basedOn w:val="TableNormal"/>
    <w:rsid w:val="00157FCE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57FC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7FCE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  <w:jc w:val="left"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57FCE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157FCE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157FCE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157FCE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157FCE"/>
  </w:style>
  <w:style w:type="paragraph" w:styleId="List">
    <w:name w:val="List"/>
    <w:basedOn w:val="Normal"/>
    <w:uiPriority w:val="99"/>
    <w:unhideWhenUsed/>
    <w:rsid w:val="00430D87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157FCE"/>
    <w:pPr>
      <w:numPr>
        <w:numId w:val="50"/>
      </w:numPr>
    </w:pPr>
  </w:style>
  <w:style w:type="numbering" w:styleId="1ai">
    <w:name w:val="Outline List 1"/>
    <w:basedOn w:val="NoList"/>
    <w:uiPriority w:val="99"/>
    <w:semiHidden/>
    <w:unhideWhenUsed/>
    <w:rsid w:val="00157FCE"/>
    <w:pPr>
      <w:numPr>
        <w:numId w:val="3"/>
      </w:numPr>
    </w:pPr>
  </w:style>
  <w:style w:type="character" w:customStyle="1" w:styleId="Hyperlink">
    <w:name w:val="Hyperlink .СРБ"/>
    <w:basedOn w:val="DefaultParagraphFont"/>
    <w:rsid w:val="00157FCE"/>
    <w:rPr>
      <w:color w:val="004B88" w:themeColor="accent1"/>
    </w:rPr>
  </w:style>
  <w:style w:type="character" w:customStyle="1" w:styleId="HyperlinkRS">
    <w:name w:val="Hyperlink .RS"/>
    <w:basedOn w:val="DefaultParagraphFont"/>
    <w:rsid w:val="00157FCE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157FCE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157FCE"/>
    <w:pPr>
      <w:numPr>
        <w:numId w:val="49"/>
      </w:numPr>
    </w:pPr>
  </w:style>
  <w:style w:type="numbering" w:customStyle="1" w:styleId="ListaContinue">
    <w:name w:val="Lista Continue"/>
    <w:basedOn w:val="NoList"/>
    <w:uiPriority w:val="99"/>
    <w:rsid w:val="00157FCE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157FCE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157FCE"/>
    <w:pPr>
      <w:keepNext/>
      <w:spacing w:after="60"/>
    </w:pPr>
  </w:style>
  <w:style w:type="paragraph" w:styleId="ListBullet">
    <w:name w:val="List Bullet"/>
    <w:basedOn w:val="Normal"/>
    <w:uiPriority w:val="99"/>
    <w:rsid w:val="00157FCE"/>
    <w:pPr>
      <w:numPr>
        <w:numId w:val="50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157FCE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430D87"/>
    <w:pPr>
      <w:ind w:left="568"/>
    </w:pPr>
  </w:style>
  <w:style w:type="paragraph" w:styleId="List3">
    <w:name w:val="List 3"/>
    <w:basedOn w:val="List2"/>
    <w:uiPriority w:val="99"/>
    <w:semiHidden/>
    <w:unhideWhenUsed/>
    <w:rsid w:val="00430D87"/>
    <w:pPr>
      <w:ind w:left="849"/>
    </w:pPr>
  </w:style>
  <w:style w:type="paragraph" w:styleId="ListContinue">
    <w:name w:val="List Continue"/>
    <w:basedOn w:val="Normal"/>
    <w:uiPriority w:val="99"/>
    <w:rsid w:val="00157FCE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157FCE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157FCE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157F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57FCE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5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CE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CE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CE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C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CE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157FCE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157FCE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157FCE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157FCE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FCE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157FCE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157FCE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157FCE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157FCE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157FCE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157FCE"/>
    <w:pPr>
      <w:suppressAutoHyphens/>
      <w:ind w:left="1701"/>
      <w:jc w:val="left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157FCE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F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FCE"/>
    <w:rPr>
      <w:lang w:val="sr-Cyrl-RS"/>
    </w:rPr>
  </w:style>
  <w:style w:type="character" w:styleId="PageNumber">
    <w:name w:val="page number"/>
    <w:basedOn w:val="FooterChar"/>
    <w:uiPriority w:val="99"/>
    <w:unhideWhenUsed/>
    <w:rsid w:val="00157FCE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FCE"/>
  </w:style>
  <w:style w:type="character" w:customStyle="1" w:styleId="BodyTextChar">
    <w:name w:val="Body Text Char"/>
    <w:basedOn w:val="DefaultParagraphFont"/>
    <w:link w:val="BodyText"/>
    <w:uiPriority w:val="99"/>
    <w:semiHidden/>
    <w:rsid w:val="00157FCE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7FC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7FCE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F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FCE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FCE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FCE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157FCE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157FCE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157FCE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157FCE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157FCE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157FCE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157FCE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157FCE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157FCE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157FCE"/>
  </w:style>
  <w:style w:type="paragraph" w:styleId="Quote">
    <w:name w:val="Quote"/>
    <w:basedOn w:val="Normal"/>
    <w:next w:val="Normal"/>
    <w:link w:val="QuoteChar"/>
    <w:uiPriority w:val="29"/>
    <w:rsid w:val="00157FCE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FCE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157FCE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1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TableNormal"/>
    <w:uiPriority w:val="51"/>
    <w:rsid w:val="00157F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157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157F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157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157FCE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157FCE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157FCE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57F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157FCE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157FCE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157FCE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157FC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157FC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157FCE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157FCE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157FCE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1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157FCE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157FCE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157FCE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157FCE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157FCE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157FCE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157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157FCE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157FCE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157FCE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157FCE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157FCE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157FCE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157FCE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157FCE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157FCE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157FCE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157FCE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157FCE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157FCE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157FCE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157F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157FCE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157FCE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157FCE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57F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157FCE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157FCE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157FCE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157FCE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157FCE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157FCE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157F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157FCE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157FCE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157FCE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157FCE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157FCE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157FCE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157F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157FCE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157FCE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157FCE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157FCE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157FCE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157FCE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157F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157FCE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157FCE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157FCE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157FCE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157FCE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157FCE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157F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157FCE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157FCE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157FCE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157FCE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157FCE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57FCE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FCE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157FCE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157FCE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157FCE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157F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157FCE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157FCE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157FCE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157FCE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157FCE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F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157FCE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157FCE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157FCE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157FCE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157FCE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157FCE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157F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157FCE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157FCE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157FCE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157FCE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157FCE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157FCE"/>
    <w:pPr>
      <w:numPr>
        <w:numId w:val="49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157FCE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157FCE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157FCE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157FCE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157FCE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157FCE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157FCE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157FCE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157FCE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157FCE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157FCE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157FCE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157FCE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57F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157FCE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157FCE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157FC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157FC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157FCE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157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157FCE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157FCE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157FCE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157FCE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157FCE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157FCE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157F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157FCE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157FCE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157FCE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157FCE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157FCE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157FCE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157FCE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157FCE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157FCE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157FCE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157FCE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157F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157FCE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157FCE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157FCE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157FCE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157FCE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157F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157FCE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157FCE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157FCE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157FCE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157FCE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157FCE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157F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157FCE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157FCE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157FCE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157FCE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157FCE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157FCE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157F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157FCE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157FCE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157FCE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157FCE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157FCE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157FCE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157F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157FCE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157FCE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157FCE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157FCE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157FCE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157FCE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157F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157FCE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157FCE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157FCE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157FCE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157FCE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157FCE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F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157FCE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157FCE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157FCE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157FCE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157FCE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F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157FC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157FCE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157FCE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157FCE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157FCE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157FCE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157FCE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157FCE"/>
    <w:pPr>
      <w:ind w:left="2835"/>
    </w:pPr>
  </w:style>
  <w:style w:type="paragraph" w:styleId="List4">
    <w:name w:val="List 4"/>
    <w:basedOn w:val="List3"/>
    <w:uiPriority w:val="99"/>
    <w:semiHidden/>
    <w:unhideWhenUsed/>
    <w:rsid w:val="00430D87"/>
    <w:pPr>
      <w:ind w:left="1135"/>
    </w:pPr>
  </w:style>
  <w:style w:type="paragraph" w:styleId="List5">
    <w:name w:val="List 5"/>
    <w:basedOn w:val="Normal"/>
    <w:uiPriority w:val="99"/>
    <w:semiHidden/>
    <w:unhideWhenUsed/>
    <w:rsid w:val="00157FCE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157FCE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157FCE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157FCE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157FCE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157FCE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157FCE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157FCE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157FCE"/>
    <w:pPr>
      <w:numPr>
        <w:numId w:val="8"/>
      </w:numPr>
    </w:pPr>
  </w:style>
  <w:style w:type="paragraph" w:customStyle="1" w:styleId="lan">
    <w:name w:val="Član"/>
    <w:basedOn w:val="Normal"/>
    <w:next w:val="Normal"/>
    <w:rsid w:val="00157FCE"/>
    <w:pPr>
      <w:keepNext/>
      <w:keepLines/>
      <w:numPr>
        <w:numId w:val="8"/>
      </w:numPr>
      <w:jc w:val="left"/>
    </w:pPr>
  </w:style>
  <w:style w:type="paragraph" w:customStyle="1" w:styleId="Naslovna">
    <w:name w:val="Naslovna"/>
    <w:basedOn w:val="Normal"/>
    <w:qFormat/>
    <w:rsid w:val="00157FCE"/>
    <w:pPr>
      <w:ind w:left="1701"/>
      <w:jc w:val="left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157FCE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157FCE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157FCE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157FCE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157FCE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157FCE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157FCE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57FCE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157FCE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157F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FCE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57F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FCE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157FCE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FCE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157FCE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FCE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157FCE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FCE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FCE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7FCE"/>
  </w:style>
  <w:style w:type="character" w:customStyle="1" w:styleId="DateChar">
    <w:name w:val="Date Char"/>
    <w:basedOn w:val="DefaultParagraphFont"/>
    <w:link w:val="Date"/>
    <w:uiPriority w:val="99"/>
    <w:semiHidden/>
    <w:rsid w:val="00157FCE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157F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FCE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7F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FCE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157FCE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157FCE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7F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FCE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FCE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FCE"/>
  </w:style>
  <w:style w:type="paragraph" w:customStyle="1" w:styleId="lan2">
    <w:name w:val="Član 2"/>
    <w:basedOn w:val="lan"/>
    <w:next w:val="Normal"/>
    <w:rsid w:val="00157FCE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157FCE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157FCE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157FCE"/>
    <w:rPr>
      <w:i/>
      <w:iCs/>
      <w:color w:val="8064A2" w:themeColor="accent4"/>
    </w:rPr>
  </w:style>
  <w:style w:type="paragraph" w:styleId="Subtitle">
    <w:name w:val="Subtitle"/>
    <w:basedOn w:val="Heading2"/>
    <w:next w:val="Normal"/>
    <w:link w:val="SubtitleChar"/>
    <w:uiPriority w:val="11"/>
    <w:rsid w:val="003F39F5"/>
    <w:pPr>
      <w:spacing w:after="360"/>
    </w:pPr>
    <w:rPr>
      <w:rFonts w:asciiTheme="minorHAnsi" w:hAnsiTheme="minorHAnsi"/>
      <w:b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39F5"/>
    <w:rPr>
      <w:b/>
      <w:color w:val="000000" w:themeColor="text1"/>
      <w:kern w:val="20"/>
      <w:sz w:val="22"/>
      <w:szCs w:val="24"/>
      <w:lang w:val="sr-Cyrl-RS"/>
    </w:rPr>
  </w:style>
  <w:style w:type="paragraph" w:customStyle="1" w:styleId="Adresalevo">
    <w:name w:val="Adresa levo"/>
    <w:basedOn w:val="Normal"/>
    <w:qFormat/>
    <w:rsid w:val="00157FCE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157FCE"/>
    <w:pPr>
      <w:numPr>
        <w:numId w:val="48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157FCE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157FCE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157FCE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milutinovic\AppData\Roaming\Microsoft\Templates\RNIDS_template_poravnato.dotx" TargetMode="External"/></Relationships>
</file>

<file path=word/theme/theme1.xml><?xml version="1.0" encoding="utf-8"?>
<a:theme xmlns:a="http://schemas.openxmlformats.org/drawingml/2006/main" name="RNIDS_tema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C9474-A14F-4E76-8958-670C95A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RNIDS_template_poravnato.dotx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Marković</dc:creator>
  <cp:keywords/>
  <dc:description/>
  <cp:lastModifiedBy>Dijana Milutinović</cp:lastModifiedBy>
  <cp:revision>4</cp:revision>
  <cp:lastPrinted>2015-11-12T13:41:00Z</cp:lastPrinted>
  <dcterms:created xsi:type="dcterms:W3CDTF">2016-01-20T10:50:00Z</dcterms:created>
  <dcterms:modified xsi:type="dcterms:W3CDTF">2022-01-10T08:46:00Z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