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5952" w14:textId="77777777" w:rsidR="009B7569" w:rsidRDefault="009B7569" w:rsidP="009B7569">
      <w:pPr>
        <w:pStyle w:val="Title"/>
      </w:pPr>
      <w:r>
        <w:t>ЗАХТЕВ ЗА ДОСТАВЉАЊЕ</w:t>
      </w:r>
    </w:p>
    <w:p w14:paraId="3DA1A237" w14:textId="77777777" w:rsidR="00984B9D" w:rsidRPr="00517604" w:rsidRDefault="009B7569" w:rsidP="009B7569">
      <w:pPr>
        <w:pStyle w:val="Title"/>
      </w:pPr>
      <w:r>
        <w:t>КОНКУРСНЕ ДОКУМЕНТАЦИЈЕ</w:t>
      </w:r>
    </w:p>
    <w:p w14:paraId="7CD8E288" w14:textId="133CD090" w:rsidR="00DF718F" w:rsidRPr="00586E13" w:rsidRDefault="00586E13" w:rsidP="009B7569">
      <w:pPr>
        <w:pStyle w:val="Heading3"/>
        <w:spacing w:before="0"/>
      </w:pPr>
      <w:r>
        <w:rPr>
          <w:lang w:val="sr-Latn-RS"/>
        </w:rPr>
        <w:t>З</w:t>
      </w:r>
      <w:r w:rsidRPr="009B7569">
        <w:rPr>
          <w:lang w:val="sr-Latn-RS"/>
        </w:rPr>
        <w:t xml:space="preserve">а </w:t>
      </w:r>
      <w:r>
        <w:t xml:space="preserve">набавку </w:t>
      </w:r>
      <w:r w:rsidR="004A1CBF" w:rsidRPr="004A1CBF">
        <w:t xml:space="preserve">консултантских услуга </w:t>
      </w:r>
      <w:r w:rsidR="00626A73">
        <w:t xml:space="preserve">за израду петогодишње стратегије </w:t>
      </w:r>
      <w:r w:rsidR="004A1CBF" w:rsidRPr="004A1CBF">
        <w:t>РНИДС-а</w:t>
      </w:r>
    </w:p>
    <w:p w14:paraId="27777158" w14:textId="77777777" w:rsidR="009B7569" w:rsidRPr="009B7569" w:rsidRDefault="009B7569" w:rsidP="009B7569">
      <w:pPr>
        <w:rPr>
          <w:lang w:val="sr-Latn-RS"/>
        </w:rPr>
      </w:pPr>
    </w:p>
    <w:p w14:paraId="2C441336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47A15BE9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4AA1DB14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3E5E6DA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AA86B0D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44FD4FC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55AA8B22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CD70902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7A1F811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25A7AE50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359A992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50815250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0C3FB6EF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21CB091A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17E0655B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528F3BB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0F1AF2C7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35D0C644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169D1C3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245040C0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14A2AD04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2552E13E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7797C663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3FD43F68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4C914129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7B7DAD90" w14:textId="6EEBB432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</w:p>
    <w:p w14:paraId="1F786E31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6A281175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1E32B688" w14:textId="0956D022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</w:t>
      </w:r>
      <w:r w:rsidR="007A7F45" w:rsidRPr="006E226D">
        <w:rPr>
          <w:rFonts w:ascii="Arial" w:hAnsi="Arial" w:cs="Arial"/>
          <w:sz w:val="22"/>
          <w:szCs w:val="22"/>
          <w:lang w:val="sr-Cyrl-CS"/>
        </w:rPr>
        <w:t>са попуњеним подацима</w:t>
      </w:r>
      <w:r w:rsidR="007A7F45">
        <w:rPr>
          <w:rFonts w:ascii="Arial" w:hAnsi="Arial" w:cs="Arial"/>
          <w:sz w:val="22"/>
          <w:szCs w:val="22"/>
          <w:lang w:val="sr-Cyrl-CS"/>
        </w:rPr>
        <w:t xml:space="preserve"> и</w:t>
      </w:r>
      <w:r w:rsidR="007A7F45" w:rsidRPr="006E226D">
        <w:rPr>
          <w:rFonts w:ascii="Arial" w:hAnsi="Arial" w:cs="Arial"/>
          <w:sz w:val="22"/>
          <w:szCs w:val="22"/>
          <w:lang w:val="sr-Cyrl-CS"/>
        </w:rPr>
        <w:t xml:space="preserve"> потписом овлашћеног лица </w:t>
      </w:r>
      <w:r w:rsidR="007A7F45">
        <w:rPr>
          <w:rFonts w:ascii="Arial" w:hAnsi="Arial" w:cs="Arial"/>
          <w:sz w:val="22"/>
          <w:szCs w:val="22"/>
          <w:lang w:val="sr-Cyrl-CS"/>
        </w:rPr>
        <w:t>треба</w:t>
      </w:r>
      <w:r w:rsidR="007A7F45" w:rsidRPr="006E226D">
        <w:rPr>
          <w:rFonts w:ascii="Arial" w:hAnsi="Arial" w:cs="Arial"/>
          <w:sz w:val="22"/>
          <w:szCs w:val="22"/>
          <w:lang w:val="sr-Cyrl-CS"/>
        </w:rPr>
        <w:t xml:space="preserve"> скенирати и послати на</w:t>
      </w:r>
      <w:r w:rsidRPr="006E226D">
        <w:rPr>
          <w:rFonts w:ascii="Arial" w:hAnsi="Arial" w:cs="Arial"/>
          <w:sz w:val="22"/>
          <w:szCs w:val="22"/>
          <w:lang w:val="sr-Cyrl-CS"/>
        </w:rPr>
        <w:t xml:space="preserve">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0C35" w14:textId="77777777" w:rsidR="00C01DFC" w:rsidRDefault="00C01DFC">
      <w:pPr>
        <w:spacing w:before="0" w:after="0"/>
      </w:pPr>
      <w:r>
        <w:separator/>
      </w:r>
    </w:p>
  </w:endnote>
  <w:endnote w:type="continuationSeparator" w:id="0">
    <w:p w14:paraId="6F189140" w14:textId="77777777" w:rsidR="00C01DFC" w:rsidRDefault="00C01D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altName w:val="Candara"/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EE"/>
    <w:family w:val="auto"/>
    <w:pitch w:val="variable"/>
    <w:sig w:usb0="20000287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2A38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C020" w14:textId="77777777" w:rsidR="0089242C" w:rsidRPr="00517604" w:rsidRDefault="00680423" w:rsidP="00D57824">
    <w:pPr>
      <w:pStyle w:val="Footer"/>
      <w:rPr>
        <w:sz w:val="24"/>
        <w:szCs w:val="24"/>
      </w:rPr>
    </w:pPr>
    <w:r w:rsidRPr="00517604">
      <w:t>футер; стил – [ footer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B016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4C7B" w14:textId="77777777" w:rsidR="00C01DFC" w:rsidRDefault="00C01DFC">
      <w:pPr>
        <w:spacing w:before="0" w:after="0"/>
      </w:pPr>
      <w:r>
        <w:separator/>
      </w:r>
    </w:p>
  </w:footnote>
  <w:footnote w:type="continuationSeparator" w:id="0">
    <w:p w14:paraId="3EEBC59F" w14:textId="77777777" w:rsidR="00C01DFC" w:rsidRDefault="00C01D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EC2D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3F8E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10A97EFD" wp14:editId="517962F0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3AE1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8D55F6A" wp14:editId="6CBA314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B8ED2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0832FA44" w14:textId="77777777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6B7AC5D" w14:textId="77777777" w:rsidR="00984B9D" w:rsidRPr="00517604" w:rsidRDefault="00C01DFC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6F5C4552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194004"/>
    <w:rsid w:val="00203723"/>
    <w:rsid w:val="00214C64"/>
    <w:rsid w:val="00220C3E"/>
    <w:rsid w:val="00227C37"/>
    <w:rsid w:val="002314BB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A1CBF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26A73"/>
    <w:rsid w:val="00636FE2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A7F45"/>
    <w:rsid w:val="007D0902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76FA"/>
    <w:rsid w:val="00A23C6D"/>
    <w:rsid w:val="00A36347"/>
    <w:rsid w:val="00A6208B"/>
    <w:rsid w:val="00A62F5B"/>
    <w:rsid w:val="00A7655A"/>
    <w:rsid w:val="00A94551"/>
    <w:rsid w:val="00AA4CD4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BE4F2B"/>
    <w:rsid w:val="00C01DFC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C2F28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6507"/>
    <w:rsid w:val="00F80D25"/>
    <w:rsid w:val="00F9575E"/>
    <w:rsid w:val="00F95C28"/>
    <w:rsid w:val="00FA208D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D6D36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863B75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73"/>
    <w:rPr>
      <w:lang w:val="sr-Cyrl-RS"/>
    </w:rPr>
  </w:style>
  <w:style w:type="paragraph" w:styleId="Heading1">
    <w:name w:val="heading 1"/>
    <w:basedOn w:val="Normal"/>
    <w:next w:val="Heading2"/>
    <w:qFormat/>
    <w:rsid w:val="00626A73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626A73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626A73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626A73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626A73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626A73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626A7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626A73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626A73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626A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6A73"/>
  </w:style>
  <w:style w:type="paragraph" w:styleId="Header">
    <w:name w:val="header"/>
    <w:basedOn w:val="Normal"/>
    <w:rsid w:val="00626A73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626A73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626A73"/>
    <w:pPr>
      <w:keepLines/>
      <w:jc w:val="center"/>
    </w:pPr>
  </w:style>
  <w:style w:type="table" w:styleId="TableGrid">
    <w:name w:val="Table Grid"/>
    <w:basedOn w:val="TableNormal"/>
    <w:rsid w:val="00626A73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26A7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6A73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626A73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626A73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626A73"/>
    <w:rPr>
      <w:lang w:val="sr-Cyrl-RS"/>
    </w:rPr>
  </w:style>
  <w:style w:type="character" w:styleId="Hyperlink">
    <w:name w:val="Hyperlink"/>
    <w:uiPriority w:val="99"/>
    <w:unhideWhenUsed/>
    <w:rsid w:val="00626A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73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73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626A73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626A73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626A73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626A73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626A73"/>
    <w:rPr>
      <w:color w:val="004B88" w:themeColor="accent1"/>
    </w:rPr>
  </w:style>
  <w:style w:type="character" w:customStyle="1" w:styleId="HyperlinkRS">
    <w:name w:val="Hyperlink .RS"/>
    <w:basedOn w:val="DefaultParagraphFont"/>
    <w:rsid w:val="00626A73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626A73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626A73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626A73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626A73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626A73"/>
    <w:pPr>
      <w:keepNext/>
      <w:spacing w:after="60"/>
    </w:pPr>
  </w:style>
  <w:style w:type="paragraph" w:styleId="ListBullet">
    <w:name w:val="List Bullet"/>
    <w:basedOn w:val="Normal"/>
    <w:uiPriority w:val="99"/>
    <w:rsid w:val="00626A73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626A73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626A73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626A73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626A73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626A73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626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73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73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73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626A73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626A73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626A73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6A73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A73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626A73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626A73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626A73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626A73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626A73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626A73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626A73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626A73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6A7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6A73"/>
    <w:rPr>
      <w:lang w:val="sr-Cyrl-RS"/>
    </w:rPr>
  </w:style>
  <w:style w:type="character" w:styleId="PageNumber">
    <w:name w:val="page number"/>
    <w:basedOn w:val="FooterChar"/>
    <w:uiPriority w:val="99"/>
    <w:unhideWhenUsed/>
    <w:rsid w:val="00626A73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A73"/>
  </w:style>
  <w:style w:type="character" w:customStyle="1" w:styleId="BodyTextChar">
    <w:name w:val="Body Text Char"/>
    <w:basedOn w:val="DefaultParagraphFont"/>
    <w:link w:val="BodyText"/>
    <w:uiPriority w:val="99"/>
    <w:semiHidden/>
    <w:rsid w:val="00626A73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26A73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26A73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6A7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6A73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6A73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6A73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626A73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626A73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626A73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626A73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626A73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626A73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626A73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626A73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626A73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626A73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626A73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6A73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626A73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62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626A73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626A7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626A7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626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626A73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626A73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626A73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26A7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626A73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626A73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626A73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626A73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626A73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626A7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626A73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626A7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626A7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626A7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626A7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626A73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626A73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62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626A73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626A73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626A73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626A73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626A73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626A73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626A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626A73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626A73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626A73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626A73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626A73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626A73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626A73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626A73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626A73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626A73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626A73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626A73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626A73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626A73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626A7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626A73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626A73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626A73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626A73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626A73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626A73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626A73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626A73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626A73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626A73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626A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626A73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626A73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626A73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626A73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626A73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626A73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626A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626A73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626A73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626A73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626A73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626A73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626A73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626A7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626A73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626A73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626A73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626A73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626A73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626A73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626A7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626A73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626A73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626A73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626A73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626A73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626A73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626A73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A73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626A73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626A73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626A73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26A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626A73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626A73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626A73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626A73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626A73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26A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626A73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626A73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626A73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626A73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626A73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626A73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626A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626A73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626A73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626A73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626A73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626A73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626A73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626A73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626A73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626A73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626A73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626A73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626A73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626A73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626A73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626A73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626A73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626A73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626A73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626A73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626A73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626A73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626A73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626A73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626A73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26A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626A73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626A73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626A73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626A73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626A73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626A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626A73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626A73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626A73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626A73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626A73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626A73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626A7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626A73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626A73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626A73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626A73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626A73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626A73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626A73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626A73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626A73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626A73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626A73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626A7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626A73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626A73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626A73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626A73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626A73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626A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626A7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626A7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626A7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626A7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626A7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626A73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626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626A73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626A73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626A73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626A73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626A73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626A73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626A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626A73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626A73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626A73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626A73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626A73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626A73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626A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626A73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626A73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626A73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626A73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626A73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626A73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626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626A73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626A73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626A73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626A73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626A73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626A73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26A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626A7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626A7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626A7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626A7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626A7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626A7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26A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626A7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626A7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626A7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626A7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626A7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626A73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626A73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626A73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626A73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626A73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626A73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626A73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626A73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626A73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626A73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626A73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626A73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626A73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626A73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626A73"/>
    <w:pPr>
      <w:numPr>
        <w:numId w:val="8"/>
      </w:numPr>
    </w:pPr>
  </w:style>
  <w:style w:type="paragraph" w:customStyle="1" w:styleId="lan">
    <w:name w:val="Član"/>
    <w:basedOn w:val="Normal"/>
    <w:next w:val="Normal"/>
    <w:rsid w:val="00626A73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626A73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626A73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626A73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626A73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626A73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626A73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626A73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26A73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626A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626A7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6A73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626A7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6A73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626A73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6A73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626A73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6A73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626A73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626A73"/>
    <w:pPr>
      <w:ind w:left="400"/>
    </w:pPr>
  </w:style>
  <w:style w:type="paragraph" w:customStyle="1" w:styleId="lan2">
    <w:name w:val="Član 2"/>
    <w:basedOn w:val="lan"/>
    <w:next w:val="Normal"/>
    <w:rsid w:val="00626A73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626A73"/>
  </w:style>
  <w:style w:type="character" w:customStyle="1" w:styleId="NormalLevoChar">
    <w:name w:val="Normal Levo Char"/>
    <w:basedOn w:val="DefaultParagraphFont"/>
    <w:link w:val="NormalLevo"/>
    <w:rsid w:val="00626A73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626A73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626A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26A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626A73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626A73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626A73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626A73"/>
    <w:pPr>
      <w:numPr>
        <w:ilvl w:val="2"/>
      </w:numPr>
    </w:pPr>
  </w:style>
  <w:style w:type="paragraph" w:customStyle="1" w:styleId="Adresalevo">
    <w:name w:val="Adresa levo"/>
    <w:basedOn w:val="Normal"/>
    <w:qFormat/>
    <w:rsid w:val="00626A73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ana.RNIDS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434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Dijana Milutinović</cp:lastModifiedBy>
  <cp:revision>7</cp:revision>
  <cp:lastPrinted>2014-08-13T07:32:00Z</cp:lastPrinted>
  <dcterms:created xsi:type="dcterms:W3CDTF">2018-03-02T12:35:00Z</dcterms:created>
  <dcterms:modified xsi:type="dcterms:W3CDTF">2021-06-10T11:47:00Z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