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0AB6308C" w:rsidR="009B7569" w:rsidRPr="006377F4" w:rsidRDefault="00586E13" w:rsidP="007D2DB6">
      <w:pPr>
        <w:pStyle w:val="Heading3"/>
        <w:spacing w:before="0"/>
        <w:rPr>
          <w:lang w:val="en-US"/>
        </w:rPr>
      </w:pPr>
      <w:proofErr w:type="spellStart"/>
      <w:r>
        <w:rPr>
          <w:lang w:val="sr-Latn-RS"/>
        </w:rPr>
        <w:t>З</w:t>
      </w:r>
      <w:r w:rsidRPr="009B7569">
        <w:rPr>
          <w:lang w:val="sr-Latn-RS"/>
        </w:rPr>
        <w:t>а</w:t>
      </w:r>
      <w:proofErr w:type="spellEnd"/>
      <w:r w:rsidRPr="009B7569">
        <w:rPr>
          <w:lang w:val="sr-Latn-RS"/>
        </w:rPr>
        <w:t xml:space="preserve"> </w:t>
      </w:r>
      <w:r>
        <w:t xml:space="preserve">набавку </w:t>
      </w:r>
      <w:r w:rsidR="006377F4">
        <w:t>телекомуникационе опреме</w:t>
      </w:r>
      <w:bookmarkStart w:id="0" w:name="_GoBack"/>
      <w:bookmarkEnd w:id="0"/>
      <w:r w:rsidR="00A154BB">
        <w:rPr>
          <w:lang w:val="en-US"/>
        </w:rPr>
        <w:t xml:space="preserve">, </w:t>
      </w:r>
      <w:r w:rsidR="00A154BB">
        <w:t xml:space="preserve">број набавке: </w:t>
      </w:r>
      <w:r w:rsidR="006377F4">
        <w:rPr>
          <w:lang w:val="en-US"/>
        </w:rPr>
        <w:t>2</w:t>
      </w:r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E01F394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2BEA7F7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77777777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BDF9" w14:textId="77777777" w:rsidR="00CB19B9" w:rsidRDefault="00CB19B9">
      <w:pPr>
        <w:spacing w:before="0" w:after="0"/>
      </w:pPr>
      <w:r>
        <w:separator/>
      </w:r>
    </w:p>
  </w:endnote>
  <w:endnote w:type="continuationSeparator" w:id="0">
    <w:p w14:paraId="7BD61214" w14:textId="77777777" w:rsidR="00CB19B9" w:rsidRDefault="00CB1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7345" w14:textId="77777777" w:rsidR="00CB19B9" w:rsidRDefault="00CB19B9">
      <w:pPr>
        <w:spacing w:before="0" w:after="0"/>
      </w:pPr>
      <w:r>
        <w:separator/>
      </w:r>
    </w:p>
  </w:footnote>
  <w:footnote w:type="continuationSeparator" w:id="0">
    <w:p w14:paraId="4C580745" w14:textId="77777777" w:rsidR="00CB19B9" w:rsidRDefault="00CB19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6377F4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revisionView w:inkAnnotations="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AA4"/>
    <w:rPr>
      <w:lang w:val="sr-Cyrl-R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231A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1AA4"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231AA4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AA4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31AA4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231AA4"/>
    <w:rPr>
      <w:lang w:val="sr-Cyrl-RS"/>
    </w:rPr>
  </w:style>
  <w:style w:type="character" w:styleId="Hyperlink">
    <w:name w:val="Hyperlink"/>
    <w:uiPriority w:val="99"/>
    <w:unhideWhenUsed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4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231AA4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231AA4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231AA4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31AA4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231AA4"/>
    <w:rPr>
      <w:color w:val="004B88" w:themeColor="accent1"/>
    </w:rPr>
  </w:style>
  <w:style w:type="character" w:customStyle="1" w:styleId="HyperlinkRS">
    <w:name w:val="Hyperlink .RS"/>
    <w:basedOn w:val="DefaultParagraphFont"/>
    <w:rsid w:val="00231AA4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231AA4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231AA4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231AA4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231AA4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231AA4"/>
    <w:pPr>
      <w:keepNext/>
      <w:spacing w:after="60"/>
    </w:pPr>
  </w:style>
  <w:style w:type="paragraph" w:styleId="ListBullet">
    <w:name w:val="List Bullet"/>
    <w:basedOn w:val="Normal"/>
    <w:uiPriority w:val="99"/>
    <w:rsid w:val="00231AA4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231AA4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231AA4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231AA4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231AA4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2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A4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A4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231AA4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1AA4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231AA4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231AA4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231AA4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231AA4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231AA4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1AA4"/>
    <w:rPr>
      <w:lang w:val="sr-Cyrl-RS"/>
    </w:rPr>
  </w:style>
  <w:style w:type="character" w:styleId="PageNumber">
    <w:name w:val="page number"/>
    <w:basedOn w:val="FooterChar"/>
    <w:uiPriority w:val="99"/>
    <w:unhideWhenUsed/>
    <w:rsid w:val="00231AA4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A4"/>
  </w:style>
  <w:style w:type="character" w:customStyle="1" w:styleId="BodyTextChar">
    <w:name w:val="Body Text Char"/>
    <w:basedOn w:val="DefaultParagraphFont"/>
    <w:link w:val="BodyText"/>
    <w:uiPriority w:val="99"/>
    <w:semiHidden/>
    <w:rsid w:val="00231AA4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1AA4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AA4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1AA4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231AA4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231AA4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231AA4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231AA4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231AA4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231AA4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231AA4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231AA4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231AA4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231AA4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AA4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231AA4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231AA4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231AA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231A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31A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231AA4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231AA4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31A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231AA4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231AA4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231AA4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231AA4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231AA4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231AA4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231AA4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231AA4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231AA4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31A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231AA4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231AA4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231AA4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231AA4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231AA4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231AA4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231AA4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231AA4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231AA4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231AA4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231A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231AA4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231AA4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231AA4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231AA4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231AA4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231AA4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231AA4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231AA4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231AA4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231AA4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231A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231AA4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231AA4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231AA4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231AA4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231AA4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231AA4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31AA4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A4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231AA4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231AA4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31A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231AA4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231AA4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231AA4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231AA4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231AA4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231AA4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231AA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231AA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231AA4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231AA4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231AA4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231AA4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231AA4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231AA4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231AA4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31A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231AA4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31A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231AA4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231AA4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231AA4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231AA4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231AA4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231AA4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231AA4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231AA4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231AA4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231AA4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231AA4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31A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231AA4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231AA4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231AA4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231AA4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231AA4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231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231AA4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231AA4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231AA4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231AA4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231AA4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231AA4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231AA4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231AA4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231AA4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231AA4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231AA4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1A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231AA4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231AA4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231AA4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231AA4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231AA4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231AA4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231AA4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231AA4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231AA4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231AA4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231AA4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231AA4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231AA4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231AA4"/>
    <w:pPr>
      <w:numPr>
        <w:numId w:val="8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231AA4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231AA4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231AA4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231AA4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31AA4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23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AA4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AA4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AA4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AA4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231AA4"/>
  </w:style>
  <w:style w:type="character" w:customStyle="1" w:styleId="NormalLevoChar">
    <w:name w:val="Normal Levo Char"/>
    <w:basedOn w:val="DefaultParagraphFont"/>
    <w:link w:val="NormalLevo"/>
    <w:rsid w:val="00231AA4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231AA4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231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31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231AA4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231AA4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231AA4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231AA4"/>
    <w:pPr>
      <w:numPr>
        <w:ilvl w:val="2"/>
      </w:numPr>
    </w:pPr>
  </w:style>
  <w:style w:type="paragraph" w:customStyle="1" w:styleId="Adresalevo">
    <w:name w:val="Adresa levo"/>
    <w:basedOn w:val="Normal"/>
    <w:qFormat/>
    <w:rsid w:val="00231AA4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428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Dejan Đukić</cp:lastModifiedBy>
  <cp:revision>3</cp:revision>
  <cp:lastPrinted>2014-08-13T07:32:00Z</cp:lastPrinted>
  <dcterms:created xsi:type="dcterms:W3CDTF">2018-10-03T13:38:00Z</dcterms:created>
  <dcterms:modified xsi:type="dcterms:W3CDTF">2018-10-03T13:43:00Z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